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9A5AF8" w14:textId="77777777" w:rsidR="000E3EBB" w:rsidRPr="00154526" w:rsidRDefault="000E3EBB" w:rsidP="000E2721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</w:rPr>
      </w:pPr>
      <w:r w:rsidRPr="00154526">
        <w:rPr>
          <w:rFonts w:ascii="Times New Roman" w:hAnsi="Times New Roman" w:cs="Times New Roman"/>
          <w:bCs/>
          <w:i/>
          <w:iCs/>
          <w:sz w:val="24"/>
        </w:rPr>
        <w:t xml:space="preserve">Załącznik nr </w:t>
      </w:r>
      <w:r w:rsidR="00B7488D" w:rsidRPr="00154526">
        <w:rPr>
          <w:rFonts w:ascii="Times New Roman" w:hAnsi="Times New Roman" w:cs="Times New Roman"/>
          <w:bCs/>
          <w:i/>
          <w:iCs/>
          <w:sz w:val="24"/>
        </w:rPr>
        <w:t xml:space="preserve">3 </w:t>
      </w:r>
      <w:r w:rsidRPr="00154526">
        <w:rPr>
          <w:rFonts w:ascii="Times New Roman" w:hAnsi="Times New Roman" w:cs="Times New Roman"/>
          <w:bCs/>
          <w:i/>
          <w:iCs/>
          <w:sz w:val="24"/>
        </w:rPr>
        <w:t>do SIWZ</w:t>
      </w:r>
    </w:p>
    <w:p w14:paraId="59A0B0D6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154526">
        <w:rPr>
          <w:rFonts w:ascii="Times New Roman" w:hAnsi="Times New Roman" w:cs="Times New Roman"/>
        </w:rPr>
        <w:t xml:space="preserve">............................................................... </w:t>
      </w:r>
    </w:p>
    <w:p w14:paraId="04ACEC4B" w14:textId="77777777" w:rsidR="000E3EBB" w:rsidRPr="00154526" w:rsidRDefault="000E3EBB" w:rsidP="000E2721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154526">
        <w:rPr>
          <w:rFonts w:ascii="Times New Roman" w:hAnsi="Times New Roman" w:cs="Times New Roman"/>
          <w:sz w:val="16"/>
          <w:szCs w:val="16"/>
        </w:rPr>
        <w:t xml:space="preserve"> pieczęć wykonawcy lub wykonawców  </w:t>
      </w:r>
    </w:p>
    <w:p w14:paraId="78F1B7F5" w14:textId="77777777" w:rsidR="000E3EBB" w:rsidRPr="00154526" w:rsidRDefault="000E3EBB" w:rsidP="000E2721">
      <w:pPr>
        <w:rPr>
          <w:rFonts w:ascii="Times New Roman" w:hAnsi="Times New Roman" w:cs="Times New Roman"/>
          <w:lang w:val="de-DE"/>
        </w:rPr>
      </w:pPr>
      <w:r w:rsidRPr="00154526">
        <w:rPr>
          <w:rFonts w:ascii="Times New Roman" w:hAnsi="Times New Roman" w:cs="Times New Roman"/>
          <w:sz w:val="16"/>
          <w:szCs w:val="16"/>
        </w:rPr>
        <w:t xml:space="preserve"> ubiegających się wspólnie o udzielenie zamówienia</w:t>
      </w:r>
    </w:p>
    <w:p w14:paraId="6C2B337A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lang w:val="de-DE"/>
        </w:rPr>
      </w:pPr>
    </w:p>
    <w:p w14:paraId="5062CABA" w14:textId="77777777" w:rsidR="000E3EBB" w:rsidRPr="00154526" w:rsidRDefault="000E3EBB" w:rsidP="000E2721">
      <w:pPr>
        <w:keepNext/>
        <w:spacing w:line="360" w:lineRule="auto"/>
        <w:ind w:left="360"/>
        <w:jc w:val="center"/>
        <w:rPr>
          <w:rFonts w:ascii="Times New Roman" w:hAnsi="Times New Roman" w:cs="Times New Roman"/>
          <w:szCs w:val="24"/>
        </w:rPr>
      </w:pPr>
      <w:r w:rsidRPr="00154526">
        <w:rPr>
          <w:rFonts w:ascii="Times New Roman" w:hAnsi="Times New Roman" w:cs="Times New Roman"/>
          <w:b/>
          <w:sz w:val="36"/>
          <w:szCs w:val="28"/>
        </w:rPr>
        <w:t>FORMULARZ OFERTY</w:t>
      </w:r>
    </w:p>
    <w:p w14:paraId="790821B3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szCs w:val="24"/>
        </w:rPr>
      </w:pPr>
    </w:p>
    <w:p w14:paraId="4801D1F4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>Ja / My, niżej podpisany/i  ………………………………………………….…………………………………….................</w:t>
      </w:r>
    </w:p>
    <w:p w14:paraId="08E05649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 xml:space="preserve">działając w imieniu i na rzecz: </w:t>
      </w:r>
    </w:p>
    <w:p w14:paraId="215ADD6D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5ED6D33" w14:textId="77777777" w:rsidR="000E3EBB" w:rsidRPr="00154526" w:rsidRDefault="000E3EBB" w:rsidP="000E27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i/>
          <w:szCs w:val="24"/>
        </w:rPr>
        <w:t>(pełna nazwa wykonawcy</w:t>
      </w:r>
      <w:r w:rsidRPr="00154526">
        <w:rPr>
          <w:rFonts w:ascii="Times New Roman" w:hAnsi="Times New Roman" w:cs="Times New Roman"/>
          <w:szCs w:val="24"/>
        </w:rPr>
        <w:t>)</w:t>
      </w:r>
    </w:p>
    <w:p w14:paraId="708305C1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80C136" w14:textId="77777777" w:rsidR="000E3EBB" w:rsidRPr="00154526" w:rsidRDefault="000E3EBB" w:rsidP="000E272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154526">
        <w:rPr>
          <w:rFonts w:ascii="Times New Roman" w:hAnsi="Times New Roman" w:cs="Times New Roman"/>
          <w:szCs w:val="24"/>
        </w:rPr>
        <w:t>(</w:t>
      </w:r>
      <w:r w:rsidRPr="00154526">
        <w:rPr>
          <w:rFonts w:ascii="Times New Roman" w:hAnsi="Times New Roman" w:cs="Times New Roman"/>
          <w:i/>
          <w:szCs w:val="24"/>
        </w:rPr>
        <w:t>adres siedziby wykonawcy</w:t>
      </w:r>
      <w:r w:rsidRPr="00154526">
        <w:rPr>
          <w:rFonts w:ascii="Times New Roman" w:hAnsi="Times New Roman" w:cs="Times New Roman"/>
          <w:szCs w:val="24"/>
        </w:rPr>
        <w:t>)</w:t>
      </w:r>
    </w:p>
    <w:p w14:paraId="7F811772" w14:textId="77777777" w:rsidR="000E3EBB" w:rsidRPr="00154526" w:rsidRDefault="000E3EBB" w:rsidP="000E272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08"/>
      </w:tblGrid>
      <w:tr w:rsidR="000E3EBB" w:rsidRPr="00154526" w14:paraId="7A79C670" w14:textId="77777777">
        <w:trPr>
          <w:cantSplit/>
          <w:trHeight w:val="207"/>
        </w:trPr>
        <w:tc>
          <w:tcPr>
            <w:tcW w:w="1193" w:type="dxa"/>
            <w:shd w:val="clear" w:color="auto" w:fill="auto"/>
          </w:tcPr>
          <w:p w14:paraId="166D60BC" w14:textId="77777777" w:rsidR="000E3EBB" w:rsidRPr="00154526" w:rsidRDefault="000E3EBB" w:rsidP="000E2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CA8F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CDFB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DDBE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8769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8244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2A3F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678F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FCD63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334A" w14:textId="77777777" w:rsidR="000E3EBB" w:rsidRPr="00154526" w:rsidRDefault="000E3EBB" w:rsidP="000E2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4" w:space="0" w:color="000000"/>
            </w:tcBorders>
            <w:shd w:val="clear" w:color="auto" w:fill="auto"/>
          </w:tcPr>
          <w:p w14:paraId="04B7A668" w14:textId="77777777" w:rsidR="000E3EBB" w:rsidRPr="00154526" w:rsidRDefault="000E3EBB" w:rsidP="000E2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9576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93C0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1C53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3B06" w14:textId="77777777" w:rsidR="000E3EBB" w:rsidRPr="00154526" w:rsidRDefault="000E3EBB" w:rsidP="000E2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28BB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3CFC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9271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05C3" w14:textId="77777777" w:rsidR="000E3EBB" w:rsidRPr="00154526" w:rsidRDefault="000E3EBB" w:rsidP="000E2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E0ED6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1178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14:paraId="6BE6E762" w14:textId="77777777" w:rsidR="000E3EBB" w:rsidRPr="00154526" w:rsidRDefault="000E3EBB" w:rsidP="000E27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14:paraId="14477CB0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693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EAA01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szCs w:val="24"/>
        </w:rPr>
      </w:pPr>
    </w:p>
    <w:p w14:paraId="298CB0D2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14:paraId="15683492" w14:textId="77777777" w:rsidR="000E3EBB" w:rsidRPr="00154526" w:rsidRDefault="000E3EBB" w:rsidP="000E2721">
      <w:pPr>
        <w:spacing w:line="360" w:lineRule="auto"/>
      </w:pPr>
      <w:r w:rsidRPr="001545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  </w:t>
      </w:r>
      <w:r w:rsidRPr="00154526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.................................................................. </w:t>
      </w:r>
    </w:p>
    <w:p w14:paraId="59B57511" w14:textId="77777777" w:rsidR="000E3EBB" w:rsidRPr="00154526" w:rsidRDefault="000E3EBB" w:rsidP="000E2721"/>
    <w:p w14:paraId="2158F793" w14:textId="77777777" w:rsidR="000E3EBB" w:rsidRPr="00154526" w:rsidRDefault="000E3EBB" w:rsidP="000E27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 xml:space="preserve">Składając ofertę w postępowaniu prowadzonym w trybie przetargu nieograniczonego (znak sprawy …………..) na roboty budowlane pn. </w:t>
      </w:r>
      <w:r w:rsidRPr="00154526">
        <w:rPr>
          <w:rFonts w:ascii="Times New Roman" w:hAnsi="Times New Roman" w:cs="Times New Roman"/>
          <w:b/>
          <w:sz w:val="24"/>
          <w:szCs w:val="24"/>
        </w:rPr>
        <w:t>„</w:t>
      </w:r>
      <w:r w:rsidR="00A313BF" w:rsidRPr="00154526">
        <w:rPr>
          <w:rFonts w:ascii="Times New Roman" w:hAnsi="Times New Roman" w:cs="Times New Roman"/>
          <w:b/>
          <w:sz w:val="24"/>
          <w:szCs w:val="24"/>
        </w:rPr>
        <w:t>Modernizacja istniejącego stadionu piłkarskiego im. E. Szymkowiaka przy ul. Olimpijskiej w Bytomiu</w:t>
      </w:r>
      <w:r w:rsidRPr="00154526">
        <w:rPr>
          <w:rFonts w:ascii="Times New Roman" w:hAnsi="Times New Roman" w:cs="Times New Roman"/>
          <w:b/>
          <w:sz w:val="24"/>
          <w:szCs w:val="24"/>
        </w:rPr>
        <w:t>”</w:t>
      </w:r>
    </w:p>
    <w:p w14:paraId="6D1E998B" w14:textId="77777777" w:rsidR="000E3EBB" w:rsidRPr="00154526" w:rsidRDefault="000E3EBB" w:rsidP="000E27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54CDA" w14:textId="77777777" w:rsidR="000E3EBB" w:rsidRPr="00154526" w:rsidRDefault="000E3EBB" w:rsidP="000E272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 xml:space="preserve">oferuję/my wykonanie przedmiotu zamówienia w pełnym rzeczowym zakresie objętym </w:t>
      </w:r>
      <w:r w:rsidRPr="00154526">
        <w:rPr>
          <w:rFonts w:ascii="Times New Roman" w:hAnsi="Times New Roman" w:cs="Times New Roman"/>
          <w:i/>
          <w:sz w:val="24"/>
          <w:szCs w:val="24"/>
        </w:rPr>
        <w:t xml:space="preserve">SIWZ </w:t>
      </w:r>
      <w:r w:rsidRPr="00154526">
        <w:rPr>
          <w:rFonts w:ascii="Times New Roman" w:hAnsi="Times New Roman" w:cs="Times New Roman"/>
          <w:sz w:val="24"/>
          <w:szCs w:val="24"/>
        </w:rPr>
        <w:t>na następujących warunkach:</w:t>
      </w:r>
    </w:p>
    <w:p w14:paraId="62921BA3" w14:textId="77777777" w:rsidR="000E3EBB" w:rsidRPr="00154526" w:rsidRDefault="000E3EBB" w:rsidP="000E272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14:paraId="1A3B3141" w14:textId="77777777" w:rsidR="000E3EBB" w:rsidRPr="00154526" w:rsidRDefault="000E3EBB" w:rsidP="000E272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26">
        <w:rPr>
          <w:rFonts w:ascii="Times New Roman" w:hAnsi="Times New Roman" w:cs="Times New Roman"/>
          <w:b/>
          <w:sz w:val="24"/>
          <w:szCs w:val="24"/>
        </w:rPr>
        <w:t>Ryczałtową cenę brutto za realizację całego przedmiotu zamówienia (pkt 1.1. + pkt 1.2):</w:t>
      </w:r>
    </w:p>
    <w:p w14:paraId="6BDD59CF" w14:textId="77777777" w:rsidR="000E3EBB" w:rsidRPr="00154526" w:rsidRDefault="000E3EBB" w:rsidP="000E2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B5A2E" w14:textId="77777777" w:rsidR="000E3EBB" w:rsidRPr="00154526" w:rsidRDefault="000E3EBB" w:rsidP="000E2721">
      <w:pPr>
        <w:ind w:left="426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 zł. (z pod. VAT)</w:t>
      </w:r>
    </w:p>
    <w:p w14:paraId="613607AE" w14:textId="68AB2075" w:rsidR="000E3EBB" w:rsidRPr="00154526" w:rsidRDefault="000E3EBB" w:rsidP="000E2721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70D181A3" w14:textId="77777777" w:rsidR="000E3EBB" w:rsidRPr="00154526" w:rsidRDefault="000E3EBB" w:rsidP="000E2721">
      <w:pPr>
        <w:ind w:left="426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>w tym:</w:t>
      </w:r>
    </w:p>
    <w:p w14:paraId="30674BD8" w14:textId="3DD9262A" w:rsidR="000E3EBB" w:rsidRPr="00154526" w:rsidRDefault="000E3EBB" w:rsidP="000E2721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>za wykonanie prac projektowych (w tym za pełnienie nadzoru autorskiego)</w:t>
      </w:r>
      <w:r w:rsidR="004B261A" w:rsidRPr="00154526">
        <w:rPr>
          <w:rFonts w:ascii="Times New Roman" w:hAnsi="Times New Roman" w:cs="Times New Roman"/>
          <w:sz w:val="24"/>
          <w:szCs w:val="24"/>
        </w:rPr>
        <w:t xml:space="preserve">, nie więcej niż </w:t>
      </w:r>
      <w:r w:rsidR="00542BFA" w:rsidRPr="00542BFA">
        <w:rPr>
          <w:rFonts w:ascii="Times New Roman" w:hAnsi="Times New Roman" w:cs="Times New Roman"/>
          <w:sz w:val="24"/>
          <w:szCs w:val="24"/>
        </w:rPr>
        <w:t xml:space="preserve">4,0 </w:t>
      </w:r>
      <w:r w:rsidR="004B261A" w:rsidRPr="00542BFA">
        <w:rPr>
          <w:rFonts w:ascii="Times New Roman" w:hAnsi="Times New Roman" w:cs="Times New Roman"/>
          <w:sz w:val="24"/>
          <w:szCs w:val="24"/>
        </w:rPr>
        <w:t>%</w:t>
      </w:r>
      <w:r w:rsidR="004B261A" w:rsidRPr="00154526">
        <w:rPr>
          <w:rFonts w:ascii="Times New Roman" w:hAnsi="Times New Roman" w:cs="Times New Roman"/>
          <w:sz w:val="24"/>
          <w:szCs w:val="24"/>
        </w:rPr>
        <w:t xml:space="preserve"> ceny ryczałtowej brutto za realizację całego przedmiotu zamówienia</w:t>
      </w:r>
      <w:r w:rsidRPr="00154526">
        <w:rPr>
          <w:rFonts w:ascii="Times New Roman" w:hAnsi="Times New Roman" w:cs="Times New Roman"/>
          <w:sz w:val="24"/>
          <w:szCs w:val="24"/>
        </w:rPr>
        <w:t>:</w:t>
      </w:r>
    </w:p>
    <w:p w14:paraId="05D55A3D" w14:textId="77777777" w:rsidR="000E3EBB" w:rsidRPr="00154526" w:rsidRDefault="000E3EBB" w:rsidP="000E272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F3958C" w14:textId="77777777" w:rsidR="000E3EBB" w:rsidRPr="00154526" w:rsidRDefault="000E3EBB" w:rsidP="000E2721">
      <w:pPr>
        <w:ind w:left="720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 zł. (z pod. VAT)</w:t>
      </w:r>
    </w:p>
    <w:p w14:paraId="6FBD0F52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01B978" w14:textId="77777777" w:rsidR="000E3EBB" w:rsidRPr="00154526" w:rsidRDefault="000E3EBB" w:rsidP="000E2721">
      <w:pPr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>za wykonanie robót budowlanych (w tym dostaw, wykonanych usług oraz innych świadczeń, koniecznych do prawidłowego zakończenia realizacji przedmiotu zamówienia)</w:t>
      </w:r>
    </w:p>
    <w:p w14:paraId="34351406" w14:textId="77777777" w:rsidR="000E3EBB" w:rsidRPr="00154526" w:rsidRDefault="000E3EBB" w:rsidP="000E272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4E0571" w14:textId="77777777" w:rsidR="000E3EBB" w:rsidRPr="00154526" w:rsidRDefault="000E3EBB" w:rsidP="000E2721">
      <w:pPr>
        <w:ind w:left="720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 zł. (z pod. VAT)</w:t>
      </w:r>
    </w:p>
    <w:p w14:paraId="1333A309" w14:textId="77777777" w:rsidR="000E3EBB" w:rsidRPr="00154526" w:rsidRDefault="000E3EBB" w:rsidP="000E2721">
      <w:pPr>
        <w:rPr>
          <w:rFonts w:ascii="Calibri" w:hAnsi="Calibri" w:cs="Calibri"/>
          <w:sz w:val="20"/>
          <w:szCs w:val="20"/>
        </w:rPr>
      </w:pPr>
    </w:p>
    <w:p w14:paraId="3F0241CC" w14:textId="771F2E9E" w:rsidR="000E3EBB" w:rsidRPr="00154526" w:rsidRDefault="000E3EBB" w:rsidP="000E272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 xml:space="preserve">Podana wartość brutto jest to cena ryczałtowa, obejmująca koszt wykonania całego przedmiotu zamówienia w zakresie określonym w rozdziale 3 SIWZ pn. „Opis przedmiotu zamówienia”, załączniku nr </w:t>
      </w:r>
      <w:r w:rsidR="00CC2428" w:rsidRPr="00154526">
        <w:rPr>
          <w:rFonts w:ascii="Times New Roman" w:hAnsi="Times New Roman" w:cs="Times New Roman"/>
          <w:sz w:val="24"/>
          <w:szCs w:val="24"/>
        </w:rPr>
        <w:t xml:space="preserve">4 </w:t>
      </w:r>
      <w:r w:rsidR="00BF2E35">
        <w:rPr>
          <w:rFonts w:ascii="Times New Roman" w:hAnsi="Times New Roman" w:cs="Times New Roman"/>
          <w:sz w:val="24"/>
          <w:szCs w:val="24"/>
        </w:rPr>
        <w:t>do SIWZ, przek</w:t>
      </w:r>
      <w:r w:rsidR="000904F1">
        <w:rPr>
          <w:rFonts w:ascii="Times New Roman" w:hAnsi="Times New Roman" w:cs="Times New Roman"/>
          <w:sz w:val="24"/>
          <w:szCs w:val="24"/>
        </w:rPr>
        <w:t>azanego programu funkcjonalno-</w:t>
      </w:r>
      <w:r w:rsidR="00BF2E35">
        <w:rPr>
          <w:rFonts w:ascii="Times New Roman" w:hAnsi="Times New Roman" w:cs="Times New Roman"/>
          <w:sz w:val="24"/>
          <w:szCs w:val="24"/>
        </w:rPr>
        <w:t>u</w:t>
      </w:r>
      <w:r w:rsidRPr="00154526">
        <w:rPr>
          <w:rFonts w:ascii="Times New Roman" w:hAnsi="Times New Roman" w:cs="Times New Roman"/>
          <w:sz w:val="24"/>
          <w:szCs w:val="24"/>
        </w:rPr>
        <w:t>żytkowego.</w:t>
      </w:r>
    </w:p>
    <w:p w14:paraId="54A30B6C" w14:textId="2D47814F" w:rsidR="000E3EBB" w:rsidRPr="00154526" w:rsidRDefault="00A313BF" w:rsidP="000E272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 xml:space="preserve">Oświadczam (-y), że na wykonany przedmiot umowy </w:t>
      </w:r>
      <w:r w:rsidR="000E3EBB" w:rsidRPr="00154526">
        <w:rPr>
          <w:rFonts w:ascii="Times New Roman" w:hAnsi="Times New Roman" w:cs="Times New Roman"/>
          <w:sz w:val="24"/>
          <w:szCs w:val="24"/>
        </w:rPr>
        <w:t xml:space="preserve">udzielamy </w:t>
      </w:r>
      <w:r w:rsidR="001F5D0C">
        <w:rPr>
          <w:rFonts w:ascii="Times New Roman" w:hAnsi="Times New Roman" w:cs="Times New Roman"/>
          <w:sz w:val="24"/>
          <w:szCs w:val="24"/>
        </w:rPr>
        <w:t>5</w:t>
      </w:r>
      <w:r w:rsidR="00DC41DF" w:rsidRPr="00DC41DF">
        <w:rPr>
          <w:rFonts w:ascii="Times New Roman" w:hAnsi="Times New Roman" w:cs="Times New Roman"/>
          <w:sz w:val="24"/>
          <w:szCs w:val="24"/>
        </w:rPr>
        <w:t xml:space="preserve"> lat (</w:t>
      </w:r>
      <w:r w:rsidR="001F5D0C">
        <w:rPr>
          <w:rFonts w:ascii="Times New Roman" w:hAnsi="Times New Roman" w:cs="Times New Roman"/>
          <w:sz w:val="24"/>
          <w:szCs w:val="24"/>
        </w:rPr>
        <w:t>60</w:t>
      </w:r>
      <w:r w:rsidR="00DC41DF" w:rsidRPr="00DC41DF">
        <w:rPr>
          <w:rFonts w:ascii="Times New Roman" w:hAnsi="Times New Roman" w:cs="Times New Roman"/>
          <w:sz w:val="24"/>
          <w:szCs w:val="24"/>
        </w:rPr>
        <w:t xml:space="preserve"> miesięcy)</w:t>
      </w:r>
      <w:r w:rsidR="001F5D0C">
        <w:rPr>
          <w:rFonts w:ascii="Times New Roman" w:hAnsi="Times New Roman" w:cs="Times New Roman"/>
          <w:sz w:val="24"/>
          <w:szCs w:val="24"/>
        </w:rPr>
        <w:t xml:space="preserve"> </w:t>
      </w:r>
      <w:r w:rsidR="00DC41DF" w:rsidRPr="00DC41DF">
        <w:rPr>
          <w:rFonts w:ascii="Times New Roman" w:hAnsi="Times New Roman" w:cs="Times New Roman"/>
          <w:sz w:val="24"/>
          <w:szCs w:val="24"/>
        </w:rPr>
        <w:t>gwarancji, licząc od daty podpisania Świadectwa Przejęcia Przedmiotu Umowy - Protokół Odbioru Końcowego</w:t>
      </w:r>
      <w:r w:rsidR="000E3EBB" w:rsidRPr="00154526">
        <w:rPr>
          <w:rFonts w:ascii="Times New Roman" w:hAnsi="Times New Roman" w:cs="Times New Roman"/>
          <w:sz w:val="24"/>
          <w:szCs w:val="24"/>
        </w:rPr>
        <w:t>.</w:t>
      </w:r>
    </w:p>
    <w:p w14:paraId="0DF9FFAF" w14:textId="77777777" w:rsidR="000E3EBB" w:rsidRPr="00154526" w:rsidRDefault="000E3EBB" w:rsidP="000E272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>Termin wykonania zamówienia:</w:t>
      </w:r>
    </w:p>
    <w:p w14:paraId="349AB0AE" w14:textId="77777777" w:rsidR="00E34F07" w:rsidRPr="00E34F07" w:rsidRDefault="00E34F07" w:rsidP="00E34F07">
      <w:pPr>
        <w:numPr>
          <w:ilvl w:val="1"/>
          <w:numId w:val="3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34F07">
        <w:rPr>
          <w:rFonts w:ascii="Times New Roman" w:hAnsi="Times New Roman" w:cs="Times New Roman"/>
          <w:sz w:val="24"/>
          <w:szCs w:val="24"/>
        </w:rPr>
        <w:t>Faza I – do 8 miesięcy od dnia podpisania umowy do dnia uzyskania i dostarczenia Zamawiającemu ostatecznej decyzji o pozwoleniu na budowę,</w:t>
      </w:r>
    </w:p>
    <w:p w14:paraId="2D78CD51" w14:textId="77777777" w:rsidR="00E34F07" w:rsidRPr="00E34F07" w:rsidRDefault="00E34F07" w:rsidP="00E34F07">
      <w:pPr>
        <w:numPr>
          <w:ilvl w:val="1"/>
          <w:numId w:val="3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34F07">
        <w:rPr>
          <w:rFonts w:ascii="Times New Roman" w:hAnsi="Times New Roman" w:cs="Times New Roman"/>
          <w:sz w:val="24"/>
          <w:szCs w:val="24"/>
        </w:rPr>
        <w:t>Faza II – do 26 miesięcy od dnia podpisania umowy do dnia uzyskania pozwolenia na użytkowanie.</w:t>
      </w:r>
    </w:p>
    <w:p w14:paraId="0CA42544" w14:textId="77777777" w:rsidR="0009474D" w:rsidRPr="00154526" w:rsidRDefault="0009474D" w:rsidP="000E272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 xml:space="preserve">Oświadczamy, że termin płatności </w:t>
      </w:r>
      <w:r w:rsidR="00264A94" w:rsidRPr="00154526">
        <w:rPr>
          <w:rFonts w:ascii="Times New Roman" w:hAnsi="Times New Roman" w:cs="Times New Roman"/>
          <w:sz w:val="24"/>
          <w:szCs w:val="24"/>
        </w:rPr>
        <w:t xml:space="preserve">wynosi </w:t>
      </w:r>
      <w:r w:rsidR="00A313BF" w:rsidRPr="00154526">
        <w:rPr>
          <w:rFonts w:ascii="Times New Roman" w:hAnsi="Times New Roman" w:cs="Times New Roman"/>
          <w:sz w:val="24"/>
          <w:szCs w:val="24"/>
        </w:rPr>
        <w:t>30 dni</w:t>
      </w:r>
    </w:p>
    <w:p w14:paraId="103651E3" w14:textId="77777777" w:rsidR="000E3EBB" w:rsidRPr="00154526" w:rsidRDefault="000E3EBB" w:rsidP="000E272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 xml:space="preserve">Oświadczam/y, że zapoznałem/liśmy się z treścią wzoru umowy (załącznik nr </w:t>
      </w:r>
      <w:r w:rsidR="00CC2428" w:rsidRPr="00154526">
        <w:rPr>
          <w:rFonts w:ascii="Times New Roman" w:hAnsi="Times New Roman" w:cs="Times New Roman"/>
          <w:sz w:val="24"/>
          <w:szCs w:val="24"/>
        </w:rPr>
        <w:t xml:space="preserve">4 </w:t>
      </w:r>
      <w:r w:rsidRPr="00154526">
        <w:rPr>
          <w:rFonts w:ascii="Times New Roman" w:hAnsi="Times New Roman" w:cs="Times New Roman"/>
          <w:sz w:val="24"/>
          <w:szCs w:val="24"/>
        </w:rPr>
        <w:t>do SIWZ) i akceptujemy jego treść.</w:t>
      </w:r>
    </w:p>
    <w:p w14:paraId="0EF01D14" w14:textId="77777777" w:rsidR="000E3EBB" w:rsidRPr="00154526" w:rsidRDefault="000E3EBB" w:rsidP="000E272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>Oświadczam (-y), że uważam (-y) się za związanych niniejszą ofertą na czas wskazany w </w:t>
      </w:r>
      <w:r w:rsidRPr="00154526">
        <w:rPr>
          <w:rFonts w:ascii="Times New Roman" w:hAnsi="Times New Roman" w:cs="Times New Roman"/>
          <w:i/>
          <w:sz w:val="24"/>
          <w:szCs w:val="24"/>
        </w:rPr>
        <w:t>SIWZ</w:t>
      </w:r>
      <w:r w:rsidRPr="00154526">
        <w:rPr>
          <w:rFonts w:ascii="Times New Roman" w:hAnsi="Times New Roman" w:cs="Times New Roman"/>
          <w:sz w:val="24"/>
          <w:szCs w:val="24"/>
        </w:rPr>
        <w:t>, tj</w:t>
      </w:r>
      <w:r w:rsidRPr="001545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25B4" w:rsidRPr="00154526">
        <w:rPr>
          <w:rFonts w:ascii="Times New Roman" w:hAnsi="Times New Roman" w:cs="Times New Roman"/>
          <w:b/>
          <w:sz w:val="24"/>
          <w:szCs w:val="24"/>
        </w:rPr>
        <w:t>60</w:t>
      </w:r>
      <w:r w:rsidRPr="00154526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154526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14:paraId="2C9830CE" w14:textId="77777777" w:rsidR="000E3EBB" w:rsidRPr="00154526" w:rsidRDefault="000E3EBB" w:rsidP="000E272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54526">
        <w:rPr>
          <w:rFonts w:ascii="Times New Roman" w:hAnsi="Times New Roman" w:cs="Times New Roman"/>
          <w:sz w:val="24"/>
        </w:rPr>
        <w:t>Oświadczamy (-y), że:</w:t>
      </w:r>
    </w:p>
    <w:p w14:paraId="65950C93" w14:textId="77777777" w:rsidR="000E3EBB" w:rsidRPr="00154526" w:rsidRDefault="000E3EBB" w:rsidP="000E2721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8"/>
        </w:rPr>
      </w:pPr>
      <w:r w:rsidRPr="00154526">
        <w:rPr>
          <w:rFonts w:ascii="Times New Roman" w:hAnsi="Times New Roman" w:cs="Times New Roman"/>
          <w:b/>
          <w:sz w:val="28"/>
        </w:rPr>
        <w:t>Nie  zamierzam (-y)</w:t>
      </w:r>
      <w:r w:rsidRPr="00154526">
        <w:rPr>
          <w:rFonts w:ascii="Times New Roman" w:hAnsi="Times New Roman" w:cs="Times New Roman"/>
          <w:sz w:val="24"/>
        </w:rPr>
        <w:t>zlecać wykonania części robót  podwykonawcom*.</w:t>
      </w:r>
    </w:p>
    <w:p w14:paraId="22105705" w14:textId="77777777" w:rsidR="000E3EBB" w:rsidRPr="00154526" w:rsidRDefault="000E3EBB" w:rsidP="000E2721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  <w:r w:rsidRPr="00154526">
        <w:rPr>
          <w:rFonts w:ascii="Times New Roman" w:hAnsi="Times New Roman" w:cs="Times New Roman"/>
          <w:b/>
          <w:sz w:val="28"/>
        </w:rPr>
        <w:t xml:space="preserve">Zamierzam (-y)  </w:t>
      </w:r>
      <w:r w:rsidRPr="00154526">
        <w:rPr>
          <w:rFonts w:ascii="Times New Roman" w:hAnsi="Times New Roman" w:cs="Times New Roman"/>
          <w:sz w:val="24"/>
        </w:rPr>
        <w:t>zlecić podwykonawcom wykonanie następującego zakresu robót*:</w:t>
      </w:r>
    </w:p>
    <w:p w14:paraId="67E718B4" w14:textId="77777777" w:rsidR="008B1FEB" w:rsidRPr="00154526" w:rsidRDefault="008B1FEB" w:rsidP="000E2721">
      <w:pPr>
        <w:pStyle w:val="Akapitzlist"/>
        <w:spacing w:after="0" w:line="360" w:lineRule="auto"/>
        <w:ind w:left="426"/>
        <w:rPr>
          <w:rFonts w:ascii="Times New Roman" w:hAnsi="Times New Roman" w:cs="Times New Roman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620"/>
        <w:gridCol w:w="4824"/>
        <w:gridCol w:w="3971"/>
      </w:tblGrid>
      <w:tr w:rsidR="000E3EBB" w:rsidRPr="00154526" w14:paraId="4E43A3F9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B2F2" w14:textId="77777777" w:rsidR="000E3EBB" w:rsidRPr="00154526" w:rsidRDefault="000E3EBB" w:rsidP="000E27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52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A391" w14:textId="77777777" w:rsidR="000E3EBB" w:rsidRPr="00154526" w:rsidRDefault="000E3EBB" w:rsidP="000E27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526">
              <w:rPr>
                <w:rFonts w:ascii="Times New Roman" w:hAnsi="Times New Roman" w:cs="Times New Roman"/>
              </w:rPr>
              <w:t xml:space="preserve">Części zamówienia - zakres robót, jakie Wykonawca zamierza </w:t>
            </w:r>
            <w:r w:rsidRPr="00154526">
              <w:rPr>
                <w:rFonts w:ascii="Times New Roman" w:eastAsia="TimesNewRomanPSMT" w:hAnsi="Times New Roman" w:cs="Times New Roman"/>
                <w:bCs/>
                <w:szCs w:val="24"/>
              </w:rPr>
              <w:t>powierzyć</w:t>
            </w:r>
            <w:r w:rsidRPr="00154526">
              <w:rPr>
                <w:rFonts w:ascii="Times New Roman" w:hAnsi="Times New Roman" w:cs="Times New Roman"/>
              </w:rPr>
              <w:t xml:space="preserve">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BA73F" w14:textId="77777777" w:rsidR="000E3EBB" w:rsidRPr="00154526" w:rsidRDefault="000E3EBB" w:rsidP="000E272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AEC1737" w14:textId="77777777" w:rsidR="000E3EBB" w:rsidRPr="00154526" w:rsidRDefault="000E3EBB" w:rsidP="000E2721">
            <w:pPr>
              <w:spacing w:line="360" w:lineRule="auto"/>
              <w:jc w:val="center"/>
            </w:pPr>
            <w:r w:rsidRPr="00154526">
              <w:rPr>
                <w:rFonts w:ascii="Times New Roman" w:hAnsi="Times New Roman" w:cs="Times New Roman"/>
              </w:rPr>
              <w:t xml:space="preserve">Firma (nazwa) podwykonawcy </w:t>
            </w:r>
          </w:p>
        </w:tc>
      </w:tr>
      <w:tr w:rsidR="000E3EBB" w:rsidRPr="00154526" w14:paraId="1B4BBC7C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5F33" w14:textId="77777777" w:rsidR="000E3EBB" w:rsidRPr="00154526" w:rsidRDefault="000E3EBB" w:rsidP="000E27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5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F5E6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789B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3EBB" w:rsidRPr="00154526" w14:paraId="2B62DA5E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A35C" w14:textId="77777777" w:rsidR="000E3EBB" w:rsidRPr="00154526" w:rsidRDefault="000E3EBB" w:rsidP="000E27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52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9D0BF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FE6F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3EBB" w:rsidRPr="00154526" w14:paraId="6F43752B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0D29" w14:textId="77777777" w:rsidR="000E3EBB" w:rsidRPr="00154526" w:rsidRDefault="000E3EBB" w:rsidP="000E27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545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9C89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07EB" w14:textId="77777777" w:rsidR="000E3EBB" w:rsidRPr="00154526" w:rsidRDefault="000E3EBB" w:rsidP="000E2721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9F2F8AC" w14:textId="77777777" w:rsidR="000E3EBB" w:rsidRPr="00154526" w:rsidRDefault="000E3EBB" w:rsidP="000E2721">
      <w:pPr>
        <w:pStyle w:val="Akapitzlist"/>
        <w:spacing w:after="0" w:line="360" w:lineRule="auto"/>
        <w:ind w:left="0" w:right="23"/>
        <w:jc w:val="both"/>
        <w:rPr>
          <w:rFonts w:ascii="Times New Roman" w:hAnsi="Times New Roman" w:cs="Times New Roman"/>
          <w:sz w:val="24"/>
          <w:szCs w:val="24"/>
        </w:rPr>
      </w:pPr>
    </w:p>
    <w:p w14:paraId="493A9BDA" w14:textId="77777777" w:rsidR="000E3EBB" w:rsidRPr="00154526" w:rsidRDefault="000E3EBB" w:rsidP="000E2721">
      <w:pPr>
        <w:pStyle w:val="Akapitzlist"/>
        <w:numPr>
          <w:ilvl w:val="0"/>
          <w:numId w:val="3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54526">
        <w:rPr>
          <w:rFonts w:ascii="Times New Roman" w:hAnsi="Times New Roman" w:cs="Times New Roman"/>
          <w:sz w:val="24"/>
        </w:rPr>
        <w:t>Ofertę składam (-y) na  ……. kolejno ponumerowanych stronach.</w:t>
      </w:r>
    </w:p>
    <w:p w14:paraId="6879CAF7" w14:textId="77777777" w:rsidR="000E3EBB" w:rsidRPr="00154526" w:rsidRDefault="000E3EBB" w:rsidP="000E2721">
      <w:pPr>
        <w:pStyle w:val="Akapitzlist"/>
        <w:numPr>
          <w:ilvl w:val="0"/>
          <w:numId w:val="3"/>
        </w:numPr>
        <w:spacing w:after="0" w:line="360" w:lineRule="auto"/>
        <w:ind w:right="23"/>
        <w:jc w:val="both"/>
        <w:rPr>
          <w:rFonts w:ascii="Times New Roman" w:hAnsi="Times New Roman" w:cs="Times New Roman"/>
          <w:bCs/>
          <w:sz w:val="24"/>
        </w:rPr>
      </w:pPr>
      <w:r w:rsidRPr="00154526">
        <w:rPr>
          <w:rFonts w:ascii="Times New Roman" w:hAnsi="Times New Roman" w:cs="Times New Roman"/>
          <w:sz w:val="24"/>
          <w:szCs w:val="24"/>
        </w:rPr>
        <w:t>Dokumenty stanowiące tajemnicę przedsiębiorstwa zawarte są na kartach/stronach* oferty o numerach od …… do ……… .</w:t>
      </w:r>
    </w:p>
    <w:p w14:paraId="236C5E98" w14:textId="77777777" w:rsidR="009525B4" w:rsidRPr="00154526" w:rsidRDefault="009525B4" w:rsidP="000E2721">
      <w:pPr>
        <w:pStyle w:val="Akapitzlist"/>
        <w:numPr>
          <w:ilvl w:val="0"/>
          <w:numId w:val="3"/>
        </w:numPr>
        <w:spacing w:line="360" w:lineRule="auto"/>
        <w:ind w:right="23"/>
        <w:jc w:val="both"/>
        <w:rPr>
          <w:rFonts w:ascii="Times New Roman" w:hAnsi="Times New Roman" w:cs="Times New Roman"/>
          <w:bCs/>
          <w:sz w:val="24"/>
        </w:rPr>
      </w:pPr>
      <w:r w:rsidRPr="00154526">
        <w:rPr>
          <w:rFonts w:ascii="Times New Roman" w:hAnsi="Times New Roman" w:cs="Times New Roman"/>
          <w:bCs/>
          <w:sz w:val="24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 1 ceny są cenami netto) – …………... (należy wskazać).</w:t>
      </w:r>
    </w:p>
    <w:p w14:paraId="0F75A02C" w14:textId="77777777" w:rsidR="008B1FEB" w:rsidRPr="00154526" w:rsidRDefault="009525B4" w:rsidP="000E2721">
      <w:pPr>
        <w:pStyle w:val="Akapitzlist"/>
        <w:numPr>
          <w:ilvl w:val="0"/>
          <w:numId w:val="3"/>
        </w:numPr>
        <w:spacing w:line="360" w:lineRule="auto"/>
        <w:ind w:right="23"/>
        <w:jc w:val="both"/>
        <w:rPr>
          <w:rFonts w:ascii="Times New Roman" w:hAnsi="Times New Roman" w:cs="Times New Roman"/>
          <w:bCs/>
          <w:sz w:val="24"/>
        </w:rPr>
      </w:pPr>
      <w:r w:rsidRPr="00154526">
        <w:rPr>
          <w:rFonts w:ascii="Times New Roman" w:hAnsi="Times New Roman" w:cs="Times New Roman"/>
          <w:bCs/>
          <w:sz w:val="24"/>
        </w:rPr>
        <w:t>Wskazuję/</w:t>
      </w:r>
      <w:proofErr w:type="spellStart"/>
      <w:r w:rsidRPr="00154526">
        <w:rPr>
          <w:rFonts w:ascii="Times New Roman" w:hAnsi="Times New Roman" w:cs="Times New Roman"/>
          <w:bCs/>
          <w:sz w:val="24"/>
        </w:rPr>
        <w:t>emy</w:t>
      </w:r>
      <w:proofErr w:type="spellEnd"/>
      <w:r w:rsidRPr="00154526">
        <w:rPr>
          <w:rFonts w:ascii="Times New Roman" w:hAnsi="Times New Roman" w:cs="Times New Roman"/>
          <w:bCs/>
          <w:sz w:val="24"/>
        </w:rPr>
        <w:t xml:space="preserve"> numer konta, na które należy zwrócić wadium wniesione w pieniądzu:</w:t>
      </w:r>
    </w:p>
    <w:p w14:paraId="2E8E7F3E" w14:textId="77777777" w:rsidR="008B1FEB" w:rsidRPr="00154526" w:rsidRDefault="009525B4" w:rsidP="000E2721">
      <w:pPr>
        <w:pStyle w:val="Akapitzlist"/>
        <w:spacing w:line="360" w:lineRule="auto"/>
        <w:ind w:right="23"/>
        <w:jc w:val="both"/>
        <w:rPr>
          <w:rFonts w:ascii="Times New Roman" w:hAnsi="Times New Roman" w:cs="Times New Roman"/>
          <w:bCs/>
          <w:sz w:val="24"/>
        </w:rPr>
      </w:pPr>
      <w:r w:rsidRPr="00154526">
        <w:rPr>
          <w:rFonts w:ascii="Times New Roman" w:hAnsi="Times New Roman" w:cs="Times New Roman"/>
          <w:bCs/>
          <w:sz w:val="24"/>
        </w:rPr>
        <w:t>….............................................................................................................................................</w:t>
      </w:r>
    </w:p>
    <w:p w14:paraId="2BB43D66" w14:textId="77777777" w:rsidR="009525B4" w:rsidRPr="00154526" w:rsidRDefault="009525B4" w:rsidP="000E2721">
      <w:pPr>
        <w:pStyle w:val="Akapitzlist"/>
        <w:spacing w:line="360" w:lineRule="auto"/>
        <w:ind w:right="23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54526">
        <w:rPr>
          <w:rFonts w:ascii="Times New Roman" w:hAnsi="Times New Roman" w:cs="Times New Roman"/>
          <w:bCs/>
          <w:sz w:val="16"/>
          <w:szCs w:val="16"/>
        </w:rPr>
        <w:t>(wypełnia Wykonawca wnoszący wadium w pieniądzu)</w:t>
      </w:r>
    </w:p>
    <w:p w14:paraId="3CA43DA8" w14:textId="77777777" w:rsidR="000E3EBB" w:rsidRPr="00154526" w:rsidRDefault="000E3EBB" w:rsidP="000E2721">
      <w:pPr>
        <w:pStyle w:val="Akapitzlist"/>
        <w:numPr>
          <w:ilvl w:val="0"/>
          <w:numId w:val="3"/>
        </w:numPr>
        <w:spacing w:after="0" w:line="360" w:lineRule="auto"/>
        <w:ind w:right="23"/>
        <w:jc w:val="both"/>
        <w:rPr>
          <w:rFonts w:ascii="Times New Roman" w:hAnsi="Times New Roman" w:cs="Times New Roman"/>
          <w:bCs/>
          <w:sz w:val="24"/>
        </w:rPr>
      </w:pPr>
      <w:r w:rsidRPr="00154526">
        <w:rPr>
          <w:rFonts w:ascii="Times New Roman" w:hAnsi="Times New Roman" w:cs="Times New Roman"/>
          <w:bCs/>
          <w:sz w:val="24"/>
        </w:rPr>
        <w:t>Załącznikami do niniejszej oferty są:</w:t>
      </w:r>
    </w:p>
    <w:p w14:paraId="03DE3A70" w14:textId="77777777" w:rsidR="000E3EBB" w:rsidRPr="00154526" w:rsidRDefault="000E3EBB" w:rsidP="000E2721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54526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14:paraId="7F749D72" w14:textId="77777777" w:rsidR="000E3EBB" w:rsidRPr="00154526" w:rsidRDefault="000E3EBB" w:rsidP="000E2721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54526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14:paraId="37C9188C" w14:textId="77777777" w:rsidR="000E3EBB" w:rsidRPr="00154526" w:rsidRDefault="000E3EBB" w:rsidP="000E2721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54526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14:paraId="38BF8FB2" w14:textId="77777777" w:rsidR="000E3EBB" w:rsidRPr="00154526" w:rsidRDefault="000E3EBB" w:rsidP="000E2721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54526">
        <w:rPr>
          <w:rFonts w:ascii="Times New Roman" w:hAnsi="Times New Roman" w:cs="Times New Roman"/>
          <w:bCs/>
          <w:sz w:val="24"/>
        </w:rPr>
        <w:t>____________________________________________________________________</w:t>
      </w:r>
    </w:p>
    <w:p w14:paraId="27F87B87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</w:rPr>
      </w:pPr>
    </w:p>
    <w:p w14:paraId="02A7B80C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54526">
        <w:rPr>
          <w:rFonts w:ascii="Times New Roman" w:hAnsi="Times New Roman" w:cs="Times New Roman"/>
          <w:szCs w:val="18"/>
        </w:rPr>
        <w:t xml:space="preserve">…....................................... </w:t>
      </w:r>
      <w:r w:rsidRPr="00154526">
        <w:rPr>
          <w:rFonts w:ascii="Times New Roman" w:hAnsi="Times New Roman" w:cs="Times New Roman"/>
          <w:sz w:val="24"/>
        </w:rPr>
        <w:t xml:space="preserve">, dnia </w:t>
      </w:r>
      <w:r w:rsidRPr="00154526">
        <w:rPr>
          <w:rFonts w:ascii="Times New Roman" w:hAnsi="Times New Roman" w:cs="Times New Roman"/>
          <w:szCs w:val="18"/>
        </w:rPr>
        <w:t>…..................................</w:t>
      </w:r>
    </w:p>
    <w:p w14:paraId="774C5B34" w14:textId="3B859CE3" w:rsidR="000E3EBB" w:rsidRDefault="000E3EBB" w:rsidP="000E272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FE08151" w14:textId="77777777" w:rsidR="00CA2318" w:rsidRPr="00154526" w:rsidRDefault="00CA2318" w:rsidP="000E272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4753D899" w14:textId="77777777" w:rsidR="000E3EBB" w:rsidRPr="00154526" w:rsidRDefault="000E3EBB" w:rsidP="000E2721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6A935FA" w14:textId="77777777" w:rsidR="000E3EBB" w:rsidRPr="00154526" w:rsidRDefault="000E3EBB" w:rsidP="000E2721">
      <w:pPr>
        <w:spacing w:line="360" w:lineRule="auto"/>
        <w:ind w:left="4680"/>
        <w:rPr>
          <w:rFonts w:ascii="Times New Roman" w:hAnsi="Times New Roman" w:cs="Times New Roman"/>
          <w:sz w:val="16"/>
          <w:szCs w:val="16"/>
        </w:rPr>
      </w:pPr>
      <w:r w:rsidRPr="00154526">
        <w:rPr>
          <w:rFonts w:ascii="Times New Roman" w:hAnsi="Times New Roman" w:cs="Times New Roman"/>
        </w:rPr>
        <w:t>….......................................................................</w:t>
      </w:r>
    </w:p>
    <w:p w14:paraId="5488B433" w14:textId="77777777" w:rsidR="000E3EBB" w:rsidRPr="00154526" w:rsidRDefault="000E3EBB" w:rsidP="000E2721">
      <w:pPr>
        <w:ind w:left="4680"/>
        <w:rPr>
          <w:rFonts w:ascii="Times New Roman" w:hAnsi="Times New Roman" w:cs="Times New Roman"/>
          <w:sz w:val="16"/>
          <w:szCs w:val="16"/>
        </w:rPr>
      </w:pPr>
      <w:r w:rsidRPr="00154526">
        <w:rPr>
          <w:rFonts w:ascii="Times New Roman" w:hAnsi="Times New Roman" w:cs="Times New Roman"/>
          <w:sz w:val="16"/>
          <w:szCs w:val="16"/>
        </w:rPr>
        <w:t xml:space="preserve">      Podpis(-y) i  pieczęć(-</w:t>
      </w:r>
      <w:proofErr w:type="spellStart"/>
      <w:r w:rsidRPr="00154526">
        <w:rPr>
          <w:rFonts w:ascii="Times New Roman" w:hAnsi="Times New Roman" w:cs="Times New Roman"/>
          <w:sz w:val="16"/>
          <w:szCs w:val="16"/>
        </w:rPr>
        <w:t>cie</w:t>
      </w:r>
      <w:proofErr w:type="spellEnd"/>
      <w:r w:rsidRPr="00154526">
        <w:rPr>
          <w:rFonts w:ascii="Times New Roman" w:hAnsi="Times New Roman" w:cs="Times New Roman"/>
          <w:sz w:val="16"/>
          <w:szCs w:val="16"/>
        </w:rPr>
        <w:t>) osoby(osób)  uprawnionej(-</w:t>
      </w:r>
      <w:proofErr w:type="spellStart"/>
      <w:r w:rsidRPr="00154526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154526">
        <w:rPr>
          <w:rFonts w:ascii="Times New Roman" w:hAnsi="Times New Roman" w:cs="Times New Roman"/>
          <w:sz w:val="16"/>
          <w:szCs w:val="16"/>
        </w:rPr>
        <w:t xml:space="preserve">)  </w:t>
      </w:r>
    </w:p>
    <w:p w14:paraId="1B75F673" w14:textId="77777777" w:rsidR="000E3EBB" w:rsidRPr="00154526" w:rsidRDefault="000E3EBB" w:rsidP="000E2721">
      <w:pPr>
        <w:ind w:left="4680"/>
        <w:rPr>
          <w:rFonts w:ascii="Times New Roman" w:hAnsi="Times New Roman" w:cs="Times New Roman"/>
          <w:sz w:val="16"/>
          <w:szCs w:val="16"/>
        </w:rPr>
      </w:pPr>
      <w:r w:rsidRPr="00154526">
        <w:rPr>
          <w:rFonts w:ascii="Times New Roman" w:hAnsi="Times New Roman" w:cs="Times New Roman"/>
          <w:sz w:val="16"/>
          <w:szCs w:val="16"/>
        </w:rPr>
        <w:t xml:space="preserve">          do reprezentowania Wykonawcy  lub upoważnionej </w:t>
      </w:r>
    </w:p>
    <w:p w14:paraId="177C5F2A" w14:textId="77777777" w:rsidR="000E3EBB" w:rsidRPr="00154526" w:rsidRDefault="000E3EBB" w:rsidP="000E2721">
      <w:pPr>
        <w:ind w:left="4680"/>
        <w:rPr>
          <w:rFonts w:ascii="Times New Roman" w:hAnsi="Times New Roman" w:cs="Times New Roman"/>
        </w:rPr>
      </w:pPr>
      <w:r w:rsidRPr="00154526">
        <w:rPr>
          <w:rFonts w:ascii="Times New Roman" w:hAnsi="Times New Roman" w:cs="Times New Roman"/>
          <w:sz w:val="16"/>
          <w:szCs w:val="16"/>
        </w:rPr>
        <w:t xml:space="preserve">                        do występowania  w jego imieniu</w:t>
      </w:r>
    </w:p>
    <w:p w14:paraId="195B8961" w14:textId="77777777" w:rsidR="000E3EBB" w:rsidRPr="00154526" w:rsidRDefault="000E3EBB" w:rsidP="000E2721">
      <w:pPr>
        <w:spacing w:line="360" w:lineRule="auto"/>
        <w:ind w:left="426" w:hanging="426"/>
        <w:rPr>
          <w:sz w:val="24"/>
          <w:szCs w:val="24"/>
        </w:rPr>
      </w:pPr>
      <w:r w:rsidRPr="00154526">
        <w:rPr>
          <w:rFonts w:ascii="Times New Roman" w:hAnsi="Times New Roman" w:cs="Times New Roman"/>
        </w:rPr>
        <w:t xml:space="preserve">* </w:t>
      </w:r>
      <w:r w:rsidRPr="00154526">
        <w:rPr>
          <w:rFonts w:ascii="Times New Roman" w:hAnsi="Times New Roman" w:cs="Times New Roman"/>
        </w:rPr>
        <w:tab/>
        <w:t xml:space="preserve">niepotrzebne skreślić </w:t>
      </w:r>
    </w:p>
    <w:p w14:paraId="7698FC4E" w14:textId="77777777" w:rsidR="00BF2E35" w:rsidRDefault="00BF2E35" w:rsidP="000E272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EEDC821" w14:textId="0774D1DD" w:rsidR="00BF2E35" w:rsidRDefault="00BF2E35" w:rsidP="000E272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7BC5F6" w14:textId="77777777" w:rsidR="000E3EBB" w:rsidRDefault="000E3EBB" w:rsidP="000E2721">
      <w:pPr>
        <w:spacing w:line="360" w:lineRule="auto"/>
      </w:pPr>
    </w:p>
    <w:sectPr w:rsidR="000E3EBB" w:rsidSect="00BA2A9B">
      <w:headerReference w:type="default" r:id="rId8"/>
      <w:footerReference w:type="default" r:id="rId9"/>
      <w:pgSz w:w="11906" w:h="16838"/>
      <w:pgMar w:top="765" w:right="1106" w:bottom="765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35C5F" w14:textId="77777777" w:rsidR="00E179EA" w:rsidRDefault="00E179EA">
      <w:r>
        <w:separator/>
      </w:r>
    </w:p>
  </w:endnote>
  <w:endnote w:type="continuationSeparator" w:id="0">
    <w:p w14:paraId="34ED70A5" w14:textId="77777777" w:rsidR="00E179EA" w:rsidRDefault="00E1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4D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397E" w14:textId="107756FB" w:rsidR="00691C35" w:rsidRDefault="00691C3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CA088C0" wp14:editId="45F2D8E3">
              <wp:simplePos x="0" y="0"/>
              <wp:positionH relativeFrom="page">
                <wp:posOffset>6755765</wp:posOffset>
              </wp:positionH>
              <wp:positionV relativeFrom="paragraph">
                <wp:posOffset>635</wp:posOffset>
              </wp:positionV>
              <wp:extent cx="101600" cy="11620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16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AEE90" w14:textId="77777777" w:rsidR="00691C35" w:rsidRDefault="00691C3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08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95pt;margin-top:.05pt;width:8pt;height:9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nHiQIAABs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" stroked="f">
              <v:fill opacity="0"/>
              <v:textbox inset="0,0,0,0">
                <w:txbxContent>
                  <w:p w14:paraId="55AAEE90" w14:textId="77777777" w:rsidR="00691C35" w:rsidRDefault="00691C3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AD37902" w14:textId="77777777" w:rsidR="00691C35" w:rsidRDefault="00691C35"/>
  <w:p w14:paraId="0DD5FA3A" w14:textId="77777777" w:rsidR="00691C35" w:rsidRDefault="00691C35"/>
  <w:p w14:paraId="64ED34E5" w14:textId="77777777" w:rsidR="00691C35" w:rsidRDefault="00691C35"/>
  <w:p w14:paraId="7B132D60" w14:textId="77777777" w:rsidR="00691C35" w:rsidRDefault="00691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08908" w14:textId="77777777" w:rsidR="00E179EA" w:rsidRDefault="00E179EA">
      <w:r>
        <w:separator/>
      </w:r>
    </w:p>
  </w:footnote>
  <w:footnote w:type="continuationSeparator" w:id="0">
    <w:p w14:paraId="7BB253B6" w14:textId="77777777" w:rsidR="00E179EA" w:rsidRDefault="00E1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EC4F" w14:textId="0C5DD9AF" w:rsidR="00691C35" w:rsidRDefault="00937BA2">
    <w:pPr>
      <w:ind w:left="540" w:hanging="540"/>
      <w:jc w:val="both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bCs/>
        <w:i/>
        <w:sz w:val="16"/>
        <w:szCs w:val="16"/>
      </w:rPr>
      <w:t>Numer sprawy: ZP/1/12/2016</w:t>
    </w:r>
  </w:p>
  <w:p w14:paraId="3BC565F2" w14:textId="77777777" w:rsidR="00691C35" w:rsidRDefault="00691C35">
    <w:pPr>
      <w:rPr>
        <w:rFonts w:ascii="Times New Roman" w:hAnsi="Times New Roman" w:cs="Times New Roman"/>
        <w:b/>
        <w:i/>
        <w:sz w:val="16"/>
        <w:szCs w:val="16"/>
      </w:rPr>
    </w:pPr>
  </w:p>
  <w:p w14:paraId="1EE4C730" w14:textId="77777777" w:rsidR="00691C35" w:rsidRPr="00B60438" w:rsidRDefault="00691C35" w:rsidP="00B60438">
    <w:pPr>
      <w:jc w:val="center"/>
      <w:rPr>
        <w:rFonts w:ascii="Calibri" w:hAnsi="Calibri" w:cs="Calibri"/>
        <w:b/>
        <w:bCs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„</w:t>
    </w:r>
    <w:r w:rsidRPr="00B60438">
      <w:rPr>
        <w:rFonts w:ascii="Calibri" w:hAnsi="Calibri" w:cs="Calibri"/>
        <w:b/>
        <w:bCs/>
        <w:i/>
        <w:sz w:val="16"/>
        <w:szCs w:val="16"/>
      </w:rPr>
      <w:t xml:space="preserve">Modernizacja istniejącego stadionu piłkarskiego </w:t>
    </w:r>
  </w:p>
  <w:p w14:paraId="49BA40D9" w14:textId="77777777" w:rsidR="00691C35" w:rsidRDefault="00691C35" w:rsidP="00B60438">
    <w:pPr>
      <w:jc w:val="center"/>
      <w:rPr>
        <w:rFonts w:ascii="Calibri" w:hAnsi="Calibri" w:cs="Calibri"/>
        <w:b/>
        <w:bCs/>
        <w:sz w:val="24"/>
        <w:szCs w:val="24"/>
      </w:rPr>
    </w:pPr>
    <w:r w:rsidRPr="00B60438">
      <w:rPr>
        <w:rFonts w:ascii="Calibri" w:hAnsi="Calibri" w:cs="Calibri"/>
        <w:b/>
        <w:bCs/>
        <w:i/>
        <w:sz w:val="16"/>
        <w:szCs w:val="16"/>
      </w:rPr>
      <w:t>im. E. Szymkowiaka przy ul. Olimpijskiej w Bytomiu</w:t>
    </w:r>
    <w:r>
      <w:rPr>
        <w:rFonts w:ascii="Calibri" w:hAnsi="Calibri" w:cs="Calibri"/>
        <w:b/>
        <w:i/>
        <w:sz w:val="16"/>
        <w:szCs w:val="16"/>
      </w:rPr>
      <w:t>”</w:t>
    </w:r>
  </w:p>
  <w:p w14:paraId="09569875" w14:textId="77777777" w:rsidR="00691C35" w:rsidRDefault="00691C35">
    <w:pPr>
      <w:jc w:val="center"/>
      <w:rPr>
        <w:rFonts w:ascii="Calibri" w:hAnsi="Calibri" w:cs="Calibri"/>
        <w:b/>
        <w:bCs/>
        <w:sz w:val="24"/>
        <w:szCs w:val="24"/>
      </w:rPr>
    </w:pPr>
  </w:p>
  <w:p w14:paraId="5A2368E4" w14:textId="77777777" w:rsidR="00691C35" w:rsidRDefault="00691C35">
    <w:pPr>
      <w:jc w:val="center"/>
      <w:rPr>
        <w:rFonts w:ascii="Times New Roman" w:hAnsi="Times New Roman" w:cs="Times New Roman"/>
        <w:bCs/>
        <w:i/>
        <w:sz w:val="16"/>
        <w:szCs w:val="16"/>
      </w:rPr>
    </w:pPr>
  </w:p>
  <w:p w14:paraId="1B7BC900" w14:textId="77777777" w:rsidR="00691C35" w:rsidRDefault="00691C35">
    <w:pPr>
      <w:jc w:val="center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Arial" w:hAnsi="Calibri" w:cs="Calibri" w:hint="default"/>
        <w:b w:val="0"/>
        <w:bCs/>
        <w:i w:val="0"/>
        <w:color w:val="auto"/>
        <w:sz w:val="24"/>
        <w:szCs w:val="24"/>
        <w:shd w:val="clear" w:color="auto" w:fill="C0C0C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eastAsia="Arial" w:hAnsi="Calibri" w:cs="Calibri" w:hint="default"/>
        <w:b w:val="0"/>
        <w:bCs/>
        <w:i w:val="0"/>
        <w:color w:val="000000"/>
        <w:sz w:val="24"/>
        <w:szCs w:val="24"/>
        <w:shd w:val="clear" w:color="auto" w:fill="C0C0C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eastAsia="Arial" w:hAnsi="Calibri" w:cs="Calibri" w:hint="default"/>
        <w:b w:val="0"/>
        <w:bCs/>
        <w:i w:val="0"/>
        <w:color w:val="000000"/>
        <w:sz w:val="24"/>
        <w:szCs w:val="24"/>
        <w:shd w:val="clear" w:color="auto" w:fill="C0C0C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Calibri" w:hint="default"/>
        <w:b w:val="0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38F4578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96" w:hanging="360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ascii="Calibri" w:hAnsi="Calibri" w:cs="Calibri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1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34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1"/>
        <w:szCs w:val="21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537955"/>
    <w:multiLevelType w:val="multilevel"/>
    <w:tmpl w:val="3356C4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D3A7B88"/>
    <w:multiLevelType w:val="multilevel"/>
    <w:tmpl w:val="15CCB8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C"/>
    <w:rsid w:val="00002AC9"/>
    <w:rsid w:val="00011641"/>
    <w:rsid w:val="00013D38"/>
    <w:rsid w:val="00025D72"/>
    <w:rsid w:val="00041E50"/>
    <w:rsid w:val="0004335F"/>
    <w:rsid w:val="0006000A"/>
    <w:rsid w:val="00060404"/>
    <w:rsid w:val="00075CEE"/>
    <w:rsid w:val="00083D5E"/>
    <w:rsid w:val="000904F1"/>
    <w:rsid w:val="0009474D"/>
    <w:rsid w:val="00097DE9"/>
    <w:rsid w:val="000A5649"/>
    <w:rsid w:val="000B0D8C"/>
    <w:rsid w:val="000B5490"/>
    <w:rsid w:val="000D6BEF"/>
    <w:rsid w:val="000D7C2D"/>
    <w:rsid w:val="000E2721"/>
    <w:rsid w:val="000E3A56"/>
    <w:rsid w:val="000E3EBB"/>
    <w:rsid w:val="000F1107"/>
    <w:rsid w:val="000F2528"/>
    <w:rsid w:val="000F2BF1"/>
    <w:rsid w:val="00113136"/>
    <w:rsid w:val="001165FE"/>
    <w:rsid w:val="00125E4E"/>
    <w:rsid w:val="00133016"/>
    <w:rsid w:val="00143C68"/>
    <w:rsid w:val="0015286C"/>
    <w:rsid w:val="00154526"/>
    <w:rsid w:val="001549FF"/>
    <w:rsid w:val="001631BB"/>
    <w:rsid w:val="0016327F"/>
    <w:rsid w:val="00181435"/>
    <w:rsid w:val="00195357"/>
    <w:rsid w:val="001960BB"/>
    <w:rsid w:val="001B25F8"/>
    <w:rsid w:val="001C002E"/>
    <w:rsid w:val="001D1E38"/>
    <w:rsid w:val="001E702A"/>
    <w:rsid w:val="001F059E"/>
    <w:rsid w:val="001F2D90"/>
    <w:rsid w:val="001F5D0C"/>
    <w:rsid w:val="0020494A"/>
    <w:rsid w:val="00210D80"/>
    <w:rsid w:val="00213629"/>
    <w:rsid w:val="00213696"/>
    <w:rsid w:val="002219B1"/>
    <w:rsid w:val="00235510"/>
    <w:rsid w:val="002518D3"/>
    <w:rsid w:val="00261215"/>
    <w:rsid w:val="00264A94"/>
    <w:rsid w:val="00270F87"/>
    <w:rsid w:val="00297F4F"/>
    <w:rsid w:val="002A0D83"/>
    <w:rsid w:val="002A3BE1"/>
    <w:rsid w:val="002B37F7"/>
    <w:rsid w:val="002C1F91"/>
    <w:rsid w:val="002C5B56"/>
    <w:rsid w:val="002E5DDF"/>
    <w:rsid w:val="002E6FDB"/>
    <w:rsid w:val="00306A5B"/>
    <w:rsid w:val="00313CD9"/>
    <w:rsid w:val="00334B31"/>
    <w:rsid w:val="003457C6"/>
    <w:rsid w:val="003526A4"/>
    <w:rsid w:val="00377533"/>
    <w:rsid w:val="003A38FC"/>
    <w:rsid w:val="003C4DA9"/>
    <w:rsid w:val="003C740A"/>
    <w:rsid w:val="003D259D"/>
    <w:rsid w:val="003D4A4C"/>
    <w:rsid w:val="003F5F99"/>
    <w:rsid w:val="00400F37"/>
    <w:rsid w:val="00417A0B"/>
    <w:rsid w:val="0042693B"/>
    <w:rsid w:val="0042708B"/>
    <w:rsid w:val="00432D65"/>
    <w:rsid w:val="00444CA3"/>
    <w:rsid w:val="00456862"/>
    <w:rsid w:val="00465424"/>
    <w:rsid w:val="004720B5"/>
    <w:rsid w:val="00474505"/>
    <w:rsid w:val="00482533"/>
    <w:rsid w:val="004851AA"/>
    <w:rsid w:val="004874D3"/>
    <w:rsid w:val="00493B85"/>
    <w:rsid w:val="00496DFC"/>
    <w:rsid w:val="004A09A0"/>
    <w:rsid w:val="004B0249"/>
    <w:rsid w:val="004B261A"/>
    <w:rsid w:val="004C2B73"/>
    <w:rsid w:val="004C4EA9"/>
    <w:rsid w:val="004C7CA4"/>
    <w:rsid w:val="004D002F"/>
    <w:rsid w:val="004D5F5B"/>
    <w:rsid w:val="004E6342"/>
    <w:rsid w:val="004E681A"/>
    <w:rsid w:val="004F0116"/>
    <w:rsid w:val="004F088D"/>
    <w:rsid w:val="004F4A05"/>
    <w:rsid w:val="005032FC"/>
    <w:rsid w:val="005035A4"/>
    <w:rsid w:val="0051566D"/>
    <w:rsid w:val="005320E0"/>
    <w:rsid w:val="00536505"/>
    <w:rsid w:val="005420A3"/>
    <w:rsid w:val="00542BFA"/>
    <w:rsid w:val="0054777C"/>
    <w:rsid w:val="00560AA1"/>
    <w:rsid w:val="00562423"/>
    <w:rsid w:val="00564158"/>
    <w:rsid w:val="0057074A"/>
    <w:rsid w:val="00586694"/>
    <w:rsid w:val="00586B22"/>
    <w:rsid w:val="005B1FCE"/>
    <w:rsid w:val="005B2BDE"/>
    <w:rsid w:val="005B39B9"/>
    <w:rsid w:val="005B475C"/>
    <w:rsid w:val="005C5180"/>
    <w:rsid w:val="005D3933"/>
    <w:rsid w:val="005E175D"/>
    <w:rsid w:val="005E25CA"/>
    <w:rsid w:val="005E3F50"/>
    <w:rsid w:val="005E7BE8"/>
    <w:rsid w:val="005F2637"/>
    <w:rsid w:val="006065EF"/>
    <w:rsid w:val="0060781B"/>
    <w:rsid w:val="006340B4"/>
    <w:rsid w:val="006378C1"/>
    <w:rsid w:val="00640F9B"/>
    <w:rsid w:val="00644270"/>
    <w:rsid w:val="00662CDB"/>
    <w:rsid w:val="00663263"/>
    <w:rsid w:val="006666E1"/>
    <w:rsid w:val="006811C2"/>
    <w:rsid w:val="00684517"/>
    <w:rsid w:val="00691C35"/>
    <w:rsid w:val="006A32CE"/>
    <w:rsid w:val="006A6E9A"/>
    <w:rsid w:val="006C1188"/>
    <w:rsid w:val="006C2381"/>
    <w:rsid w:val="006C3AF8"/>
    <w:rsid w:val="006C5DD5"/>
    <w:rsid w:val="006D0700"/>
    <w:rsid w:val="006D5567"/>
    <w:rsid w:val="006D644C"/>
    <w:rsid w:val="007013DB"/>
    <w:rsid w:val="0070731B"/>
    <w:rsid w:val="00726F93"/>
    <w:rsid w:val="007278A5"/>
    <w:rsid w:val="00740885"/>
    <w:rsid w:val="00741046"/>
    <w:rsid w:val="00756F37"/>
    <w:rsid w:val="00757377"/>
    <w:rsid w:val="00767A13"/>
    <w:rsid w:val="0078198D"/>
    <w:rsid w:val="00783C96"/>
    <w:rsid w:val="0078672D"/>
    <w:rsid w:val="0078738C"/>
    <w:rsid w:val="007941E8"/>
    <w:rsid w:val="007A0BF6"/>
    <w:rsid w:val="007B4A55"/>
    <w:rsid w:val="007F3F34"/>
    <w:rsid w:val="007F787B"/>
    <w:rsid w:val="00806A6E"/>
    <w:rsid w:val="008078C8"/>
    <w:rsid w:val="00826499"/>
    <w:rsid w:val="00827B6D"/>
    <w:rsid w:val="00841A22"/>
    <w:rsid w:val="00847506"/>
    <w:rsid w:val="00847CA6"/>
    <w:rsid w:val="008653C6"/>
    <w:rsid w:val="00873599"/>
    <w:rsid w:val="008761DB"/>
    <w:rsid w:val="008B02FF"/>
    <w:rsid w:val="008B06DF"/>
    <w:rsid w:val="008B1FEB"/>
    <w:rsid w:val="008D0B65"/>
    <w:rsid w:val="008D1737"/>
    <w:rsid w:val="008D672E"/>
    <w:rsid w:val="008E70BA"/>
    <w:rsid w:val="00916D1C"/>
    <w:rsid w:val="00923ABD"/>
    <w:rsid w:val="00937BA2"/>
    <w:rsid w:val="009525B4"/>
    <w:rsid w:val="00964DC4"/>
    <w:rsid w:val="0096722F"/>
    <w:rsid w:val="009720FC"/>
    <w:rsid w:val="00972439"/>
    <w:rsid w:val="009865BE"/>
    <w:rsid w:val="009B1FD8"/>
    <w:rsid w:val="009B236F"/>
    <w:rsid w:val="009B3E23"/>
    <w:rsid w:val="009C6947"/>
    <w:rsid w:val="009E4D37"/>
    <w:rsid w:val="009F20C3"/>
    <w:rsid w:val="00A115D6"/>
    <w:rsid w:val="00A143CF"/>
    <w:rsid w:val="00A313BF"/>
    <w:rsid w:val="00A3379D"/>
    <w:rsid w:val="00A347AB"/>
    <w:rsid w:val="00A44790"/>
    <w:rsid w:val="00A47AA9"/>
    <w:rsid w:val="00A60123"/>
    <w:rsid w:val="00A7122D"/>
    <w:rsid w:val="00A80D31"/>
    <w:rsid w:val="00A84681"/>
    <w:rsid w:val="00A902DF"/>
    <w:rsid w:val="00A9065B"/>
    <w:rsid w:val="00A9475F"/>
    <w:rsid w:val="00AA233C"/>
    <w:rsid w:val="00AA2403"/>
    <w:rsid w:val="00AC61B6"/>
    <w:rsid w:val="00AE75F8"/>
    <w:rsid w:val="00B21ACA"/>
    <w:rsid w:val="00B271ED"/>
    <w:rsid w:val="00B30FE6"/>
    <w:rsid w:val="00B40DC8"/>
    <w:rsid w:val="00B41EAC"/>
    <w:rsid w:val="00B4550D"/>
    <w:rsid w:val="00B5466C"/>
    <w:rsid w:val="00B578E5"/>
    <w:rsid w:val="00B60438"/>
    <w:rsid w:val="00B64FF4"/>
    <w:rsid w:val="00B702DB"/>
    <w:rsid w:val="00B72A85"/>
    <w:rsid w:val="00B7488D"/>
    <w:rsid w:val="00B9144A"/>
    <w:rsid w:val="00BA154D"/>
    <w:rsid w:val="00BA2A0D"/>
    <w:rsid w:val="00BA2A9B"/>
    <w:rsid w:val="00BC26CF"/>
    <w:rsid w:val="00BC28B4"/>
    <w:rsid w:val="00BD23DA"/>
    <w:rsid w:val="00BE31BA"/>
    <w:rsid w:val="00BF2E35"/>
    <w:rsid w:val="00C01AE0"/>
    <w:rsid w:val="00C048EB"/>
    <w:rsid w:val="00C77285"/>
    <w:rsid w:val="00C775FB"/>
    <w:rsid w:val="00C81A39"/>
    <w:rsid w:val="00C8389C"/>
    <w:rsid w:val="00C85EEE"/>
    <w:rsid w:val="00CA2318"/>
    <w:rsid w:val="00CA52F6"/>
    <w:rsid w:val="00CB516E"/>
    <w:rsid w:val="00CC2428"/>
    <w:rsid w:val="00CC2F67"/>
    <w:rsid w:val="00CC6B49"/>
    <w:rsid w:val="00CE43DC"/>
    <w:rsid w:val="00D04AA1"/>
    <w:rsid w:val="00D07F45"/>
    <w:rsid w:val="00D10375"/>
    <w:rsid w:val="00D20D8A"/>
    <w:rsid w:val="00D21D3D"/>
    <w:rsid w:val="00D22FD9"/>
    <w:rsid w:val="00D25B18"/>
    <w:rsid w:val="00D54DA0"/>
    <w:rsid w:val="00D57731"/>
    <w:rsid w:val="00D6164B"/>
    <w:rsid w:val="00D64C96"/>
    <w:rsid w:val="00D66CDC"/>
    <w:rsid w:val="00D765E3"/>
    <w:rsid w:val="00D77ECE"/>
    <w:rsid w:val="00D80434"/>
    <w:rsid w:val="00D825FC"/>
    <w:rsid w:val="00DA5188"/>
    <w:rsid w:val="00DB55FF"/>
    <w:rsid w:val="00DB7100"/>
    <w:rsid w:val="00DC41DF"/>
    <w:rsid w:val="00DC614F"/>
    <w:rsid w:val="00DD2941"/>
    <w:rsid w:val="00DD7814"/>
    <w:rsid w:val="00DE025B"/>
    <w:rsid w:val="00E03029"/>
    <w:rsid w:val="00E03413"/>
    <w:rsid w:val="00E11638"/>
    <w:rsid w:val="00E179EA"/>
    <w:rsid w:val="00E24519"/>
    <w:rsid w:val="00E340F3"/>
    <w:rsid w:val="00E34F07"/>
    <w:rsid w:val="00E52D06"/>
    <w:rsid w:val="00E618C5"/>
    <w:rsid w:val="00E62BDB"/>
    <w:rsid w:val="00E66027"/>
    <w:rsid w:val="00E716C6"/>
    <w:rsid w:val="00E93CB7"/>
    <w:rsid w:val="00EA18A4"/>
    <w:rsid w:val="00EA3C2E"/>
    <w:rsid w:val="00EC0D30"/>
    <w:rsid w:val="00EC60B3"/>
    <w:rsid w:val="00EC6F0E"/>
    <w:rsid w:val="00ED4CE7"/>
    <w:rsid w:val="00EE1302"/>
    <w:rsid w:val="00EF12A4"/>
    <w:rsid w:val="00F039EC"/>
    <w:rsid w:val="00F1137B"/>
    <w:rsid w:val="00F1434E"/>
    <w:rsid w:val="00F2186C"/>
    <w:rsid w:val="00F32E81"/>
    <w:rsid w:val="00F33994"/>
    <w:rsid w:val="00F568C1"/>
    <w:rsid w:val="00F6328A"/>
    <w:rsid w:val="00F83183"/>
    <w:rsid w:val="00FA2187"/>
    <w:rsid w:val="00FB33CC"/>
    <w:rsid w:val="00FC19E1"/>
    <w:rsid w:val="00FD487D"/>
    <w:rsid w:val="00FE6FFA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03E4F3"/>
  <w15:docId w15:val="{740373D5-9CDA-49E1-B7FC-FC9D96D5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2A9B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A2A9B"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A2A9B"/>
    <w:pPr>
      <w:keepNext/>
      <w:numPr>
        <w:ilvl w:val="1"/>
        <w:numId w:val="1"/>
      </w:numPr>
      <w:autoSpaceDE w:val="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BA2A9B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qFormat/>
    <w:rsid w:val="00BA2A9B"/>
    <w:pPr>
      <w:keepNext/>
      <w:widowControl w:val="0"/>
      <w:numPr>
        <w:ilvl w:val="3"/>
        <w:numId w:val="1"/>
      </w:numPr>
      <w:autoSpaceDE w:val="0"/>
      <w:jc w:val="right"/>
      <w:outlineLvl w:val="3"/>
    </w:pPr>
    <w:rPr>
      <w:rFonts w:ascii="Times New Roman" w:hAnsi="Times New Roman" w:cs="Times New Roman"/>
      <w:b/>
      <w:color w:val="000000"/>
    </w:rPr>
  </w:style>
  <w:style w:type="paragraph" w:styleId="Nagwek5">
    <w:name w:val="heading 5"/>
    <w:basedOn w:val="Normalny"/>
    <w:next w:val="Normalny"/>
    <w:qFormat/>
    <w:rsid w:val="00BA2A9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BA2A9B"/>
    <w:pPr>
      <w:keepNext/>
      <w:numPr>
        <w:ilvl w:val="8"/>
        <w:numId w:val="1"/>
      </w:numPr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2A9B"/>
  </w:style>
  <w:style w:type="character" w:customStyle="1" w:styleId="WW8Num1z1">
    <w:name w:val="WW8Num1z1"/>
    <w:rsid w:val="00BA2A9B"/>
  </w:style>
  <w:style w:type="character" w:customStyle="1" w:styleId="WW8Num1z2">
    <w:name w:val="WW8Num1z2"/>
    <w:rsid w:val="00BA2A9B"/>
  </w:style>
  <w:style w:type="character" w:customStyle="1" w:styleId="WW8Num1z3">
    <w:name w:val="WW8Num1z3"/>
    <w:rsid w:val="00BA2A9B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BA2A9B"/>
  </w:style>
  <w:style w:type="character" w:customStyle="1" w:styleId="WW8Num1z5">
    <w:name w:val="WW8Num1z5"/>
    <w:rsid w:val="00BA2A9B"/>
  </w:style>
  <w:style w:type="character" w:customStyle="1" w:styleId="WW8Num1z6">
    <w:name w:val="WW8Num1z6"/>
    <w:rsid w:val="00BA2A9B"/>
  </w:style>
  <w:style w:type="character" w:customStyle="1" w:styleId="WW8Num1z7">
    <w:name w:val="WW8Num1z7"/>
    <w:rsid w:val="00BA2A9B"/>
  </w:style>
  <w:style w:type="character" w:customStyle="1" w:styleId="WW8Num1z8">
    <w:name w:val="WW8Num1z8"/>
    <w:rsid w:val="00BA2A9B"/>
  </w:style>
  <w:style w:type="character" w:customStyle="1" w:styleId="WW8Num2z0">
    <w:name w:val="WW8Num2z0"/>
    <w:rsid w:val="00BA2A9B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BA2A9B"/>
    <w:rPr>
      <w:rFonts w:ascii="Times New Roman" w:hAnsi="Times New Roman" w:cs="Times New Roman" w:hint="default"/>
      <w:i w:val="0"/>
      <w:sz w:val="24"/>
      <w:szCs w:val="24"/>
    </w:rPr>
  </w:style>
  <w:style w:type="character" w:customStyle="1" w:styleId="WW8Num2z2">
    <w:name w:val="WW8Num2z2"/>
    <w:rsid w:val="00BA2A9B"/>
    <w:rPr>
      <w:rFonts w:hint="default"/>
    </w:rPr>
  </w:style>
  <w:style w:type="character" w:customStyle="1" w:styleId="WW8Num3z0">
    <w:name w:val="WW8Num3z0"/>
    <w:rsid w:val="00BA2A9B"/>
    <w:rPr>
      <w:rFonts w:ascii="Calibri" w:hAnsi="Calibri" w:cs="Calibri" w:hint="default"/>
      <w:b/>
      <w:bCs/>
      <w:sz w:val="24"/>
      <w:szCs w:val="24"/>
    </w:rPr>
  </w:style>
  <w:style w:type="character" w:customStyle="1" w:styleId="WW8Num3z1">
    <w:name w:val="WW8Num3z1"/>
    <w:rsid w:val="00BA2A9B"/>
    <w:rPr>
      <w:rFonts w:ascii="Calibri" w:eastAsia="Arial" w:hAnsi="Calibri" w:cs="Calibri" w:hint="default"/>
      <w:b w:val="0"/>
      <w:bCs/>
      <w:i w:val="0"/>
      <w:color w:val="auto"/>
      <w:sz w:val="24"/>
      <w:szCs w:val="24"/>
      <w:shd w:val="clear" w:color="auto" w:fill="C0C0C0"/>
    </w:rPr>
  </w:style>
  <w:style w:type="character" w:customStyle="1" w:styleId="WW8Num3z2">
    <w:name w:val="WW8Num3z2"/>
    <w:rsid w:val="00BA2A9B"/>
    <w:rPr>
      <w:rFonts w:ascii="Calibri" w:eastAsia="Arial" w:hAnsi="Calibri" w:cs="Calibri" w:hint="default"/>
      <w:b w:val="0"/>
      <w:bCs/>
      <w:i w:val="0"/>
      <w:color w:val="000000"/>
      <w:sz w:val="24"/>
      <w:szCs w:val="24"/>
      <w:shd w:val="clear" w:color="auto" w:fill="C0C0C0"/>
    </w:rPr>
  </w:style>
  <w:style w:type="character" w:customStyle="1" w:styleId="WW8Num3z4">
    <w:name w:val="WW8Num3z4"/>
    <w:rsid w:val="00BA2A9B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z5">
    <w:name w:val="WW8Num3z5"/>
    <w:rsid w:val="00BA2A9B"/>
    <w:rPr>
      <w:rFonts w:hint="default"/>
    </w:rPr>
  </w:style>
  <w:style w:type="character" w:customStyle="1" w:styleId="WW8Num4z0">
    <w:name w:val="WW8Num4z0"/>
    <w:rsid w:val="00BA2A9B"/>
    <w:rPr>
      <w:rFonts w:ascii="Calibri" w:hAnsi="Calibri" w:cs="Calibri"/>
      <w:b/>
      <w:sz w:val="24"/>
      <w:szCs w:val="24"/>
    </w:rPr>
  </w:style>
  <w:style w:type="character" w:customStyle="1" w:styleId="WW8Num4z1">
    <w:name w:val="WW8Num4z1"/>
    <w:rsid w:val="00BA2A9B"/>
    <w:rPr>
      <w:rFonts w:ascii="Calibri" w:hAnsi="Calibri" w:cs="Calibri"/>
      <w:b w:val="0"/>
      <w:sz w:val="24"/>
      <w:szCs w:val="24"/>
    </w:rPr>
  </w:style>
  <w:style w:type="character" w:customStyle="1" w:styleId="WW8Num4z2">
    <w:name w:val="WW8Num4z2"/>
    <w:rsid w:val="00BA2A9B"/>
  </w:style>
  <w:style w:type="character" w:customStyle="1" w:styleId="WW8Num4z3">
    <w:name w:val="WW8Num4z3"/>
    <w:rsid w:val="00BA2A9B"/>
  </w:style>
  <w:style w:type="character" w:customStyle="1" w:styleId="WW8Num4z4">
    <w:name w:val="WW8Num4z4"/>
    <w:rsid w:val="00BA2A9B"/>
  </w:style>
  <w:style w:type="character" w:customStyle="1" w:styleId="WW8Num4z5">
    <w:name w:val="WW8Num4z5"/>
    <w:rsid w:val="00BA2A9B"/>
  </w:style>
  <w:style w:type="character" w:customStyle="1" w:styleId="WW8Num4z6">
    <w:name w:val="WW8Num4z6"/>
    <w:rsid w:val="00BA2A9B"/>
  </w:style>
  <w:style w:type="character" w:customStyle="1" w:styleId="WW8Num4z7">
    <w:name w:val="WW8Num4z7"/>
    <w:rsid w:val="00BA2A9B"/>
  </w:style>
  <w:style w:type="character" w:customStyle="1" w:styleId="WW8Num4z8">
    <w:name w:val="WW8Num4z8"/>
    <w:rsid w:val="00BA2A9B"/>
  </w:style>
  <w:style w:type="character" w:customStyle="1" w:styleId="WW8Num5z0">
    <w:name w:val="WW8Num5z0"/>
    <w:rsid w:val="00BA2A9B"/>
    <w:rPr>
      <w:b/>
      <w:color w:val="auto"/>
    </w:rPr>
  </w:style>
  <w:style w:type="character" w:customStyle="1" w:styleId="WW8Num5z1">
    <w:name w:val="WW8Num5z1"/>
    <w:rsid w:val="00BA2A9B"/>
    <w:rPr>
      <w:rFonts w:ascii="Calibri" w:hAnsi="Calibri" w:cs="Calibri"/>
      <w:b w:val="0"/>
      <w:sz w:val="24"/>
      <w:szCs w:val="24"/>
    </w:rPr>
  </w:style>
  <w:style w:type="character" w:customStyle="1" w:styleId="WW8Num5z2">
    <w:name w:val="WW8Num5z2"/>
    <w:rsid w:val="00BA2A9B"/>
    <w:rPr>
      <w:rFonts w:ascii="Calibri" w:hAnsi="Calibri" w:cs="Calibri"/>
      <w:b w:val="0"/>
      <w:i w:val="0"/>
      <w:sz w:val="24"/>
      <w:szCs w:val="24"/>
    </w:rPr>
  </w:style>
  <w:style w:type="character" w:customStyle="1" w:styleId="WW8Num5z3">
    <w:name w:val="WW8Num5z3"/>
    <w:rsid w:val="00BA2A9B"/>
  </w:style>
  <w:style w:type="character" w:customStyle="1" w:styleId="WW8Num5z4">
    <w:name w:val="WW8Num5z4"/>
    <w:rsid w:val="00BA2A9B"/>
  </w:style>
  <w:style w:type="character" w:customStyle="1" w:styleId="WW8Num5z5">
    <w:name w:val="WW8Num5z5"/>
    <w:rsid w:val="00BA2A9B"/>
  </w:style>
  <w:style w:type="character" w:customStyle="1" w:styleId="WW8Num5z6">
    <w:name w:val="WW8Num5z6"/>
    <w:rsid w:val="00BA2A9B"/>
  </w:style>
  <w:style w:type="character" w:customStyle="1" w:styleId="WW8Num5z7">
    <w:name w:val="WW8Num5z7"/>
    <w:rsid w:val="00BA2A9B"/>
  </w:style>
  <w:style w:type="character" w:customStyle="1" w:styleId="WW8Num5z8">
    <w:name w:val="WW8Num5z8"/>
    <w:rsid w:val="00BA2A9B"/>
  </w:style>
  <w:style w:type="character" w:customStyle="1" w:styleId="WW8Num6z0">
    <w:name w:val="WW8Num6z0"/>
    <w:rsid w:val="00BA2A9B"/>
    <w:rPr>
      <w:rFonts w:ascii="Times New Roman" w:hAnsi="Times New Roman" w:cs="Times New Roman"/>
      <w:b/>
      <w:sz w:val="21"/>
      <w:szCs w:val="21"/>
    </w:rPr>
  </w:style>
  <w:style w:type="character" w:customStyle="1" w:styleId="WW8Num6z1">
    <w:name w:val="WW8Num6z1"/>
    <w:rsid w:val="00BA2A9B"/>
  </w:style>
  <w:style w:type="character" w:customStyle="1" w:styleId="WW8Num6z2">
    <w:name w:val="WW8Num6z2"/>
    <w:rsid w:val="00BA2A9B"/>
  </w:style>
  <w:style w:type="character" w:customStyle="1" w:styleId="WW8Num6z3">
    <w:name w:val="WW8Num6z3"/>
    <w:rsid w:val="00BA2A9B"/>
  </w:style>
  <w:style w:type="character" w:customStyle="1" w:styleId="WW8Num6z4">
    <w:name w:val="WW8Num6z4"/>
    <w:rsid w:val="00BA2A9B"/>
  </w:style>
  <w:style w:type="character" w:customStyle="1" w:styleId="WW8Num6z5">
    <w:name w:val="WW8Num6z5"/>
    <w:rsid w:val="00BA2A9B"/>
  </w:style>
  <w:style w:type="character" w:customStyle="1" w:styleId="WW8Num6z6">
    <w:name w:val="WW8Num6z6"/>
    <w:rsid w:val="00BA2A9B"/>
  </w:style>
  <w:style w:type="character" w:customStyle="1" w:styleId="WW8Num6z7">
    <w:name w:val="WW8Num6z7"/>
    <w:rsid w:val="00BA2A9B"/>
  </w:style>
  <w:style w:type="character" w:customStyle="1" w:styleId="WW8Num6z8">
    <w:name w:val="WW8Num6z8"/>
    <w:rsid w:val="00BA2A9B"/>
  </w:style>
  <w:style w:type="character" w:customStyle="1" w:styleId="WW8Num7z0">
    <w:name w:val="WW8Num7z0"/>
    <w:rsid w:val="00BA2A9B"/>
  </w:style>
  <w:style w:type="character" w:customStyle="1" w:styleId="WW8Num7z1">
    <w:name w:val="WW8Num7z1"/>
    <w:rsid w:val="00BA2A9B"/>
  </w:style>
  <w:style w:type="character" w:customStyle="1" w:styleId="WW8Num7z2">
    <w:name w:val="WW8Num7z2"/>
    <w:rsid w:val="00BA2A9B"/>
  </w:style>
  <w:style w:type="character" w:customStyle="1" w:styleId="WW8Num7z3">
    <w:name w:val="WW8Num7z3"/>
    <w:rsid w:val="00BA2A9B"/>
  </w:style>
  <w:style w:type="character" w:customStyle="1" w:styleId="WW8Num7z4">
    <w:name w:val="WW8Num7z4"/>
    <w:rsid w:val="00BA2A9B"/>
  </w:style>
  <w:style w:type="character" w:customStyle="1" w:styleId="WW8Num7z5">
    <w:name w:val="WW8Num7z5"/>
    <w:rsid w:val="00BA2A9B"/>
  </w:style>
  <w:style w:type="character" w:customStyle="1" w:styleId="WW8Num7z6">
    <w:name w:val="WW8Num7z6"/>
    <w:rsid w:val="00BA2A9B"/>
  </w:style>
  <w:style w:type="character" w:customStyle="1" w:styleId="WW8Num7z7">
    <w:name w:val="WW8Num7z7"/>
    <w:rsid w:val="00BA2A9B"/>
  </w:style>
  <w:style w:type="character" w:customStyle="1" w:styleId="WW8Num7z8">
    <w:name w:val="WW8Num7z8"/>
    <w:rsid w:val="00BA2A9B"/>
  </w:style>
  <w:style w:type="character" w:customStyle="1" w:styleId="Domylnaczcionkaakapitu1">
    <w:name w:val="Domyślna czcionka akapitu1"/>
    <w:rsid w:val="00BA2A9B"/>
  </w:style>
  <w:style w:type="character" w:styleId="Hipercze">
    <w:name w:val="Hyperlink"/>
    <w:rsid w:val="00BA2A9B"/>
    <w:rPr>
      <w:color w:val="0000FF"/>
      <w:u w:val="single"/>
    </w:rPr>
  </w:style>
  <w:style w:type="character" w:customStyle="1" w:styleId="nazwa">
    <w:name w:val="nazwa"/>
    <w:basedOn w:val="Domylnaczcionkaakapitu1"/>
    <w:rsid w:val="00BA2A9B"/>
  </w:style>
  <w:style w:type="character" w:customStyle="1" w:styleId="shl">
    <w:name w:val="shl"/>
    <w:basedOn w:val="Domylnaczcionkaakapitu1"/>
    <w:rsid w:val="00BA2A9B"/>
  </w:style>
  <w:style w:type="character" w:styleId="Numerstrony">
    <w:name w:val="page number"/>
    <w:basedOn w:val="Domylnaczcionkaakapitu1"/>
    <w:rsid w:val="00BA2A9B"/>
  </w:style>
  <w:style w:type="character" w:customStyle="1" w:styleId="Odwoaniedokomentarza1">
    <w:name w:val="Odwołanie do komentarza1"/>
    <w:rsid w:val="00BA2A9B"/>
    <w:rPr>
      <w:sz w:val="16"/>
      <w:szCs w:val="16"/>
    </w:rPr>
  </w:style>
  <w:style w:type="character" w:customStyle="1" w:styleId="ZnakZnak5">
    <w:name w:val="Znak Znak5"/>
    <w:rsid w:val="00BA2A9B"/>
    <w:rPr>
      <w:rFonts w:ascii="Arial" w:hAnsi="Arial" w:cs="Arial"/>
    </w:rPr>
  </w:style>
  <w:style w:type="character" w:customStyle="1" w:styleId="ZnakZnak4">
    <w:name w:val="Znak Znak4"/>
    <w:rsid w:val="00BA2A9B"/>
    <w:rPr>
      <w:rFonts w:ascii="Arial" w:hAnsi="Arial" w:cs="Arial"/>
      <w:b/>
      <w:bCs/>
    </w:rPr>
  </w:style>
  <w:style w:type="character" w:customStyle="1" w:styleId="ZnakZnak3">
    <w:name w:val="Znak Znak3"/>
    <w:rsid w:val="00BA2A9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BA2A9B"/>
    <w:rPr>
      <w:rFonts w:ascii="Arial" w:hAnsi="Arial" w:cs="Arial"/>
      <w:sz w:val="22"/>
      <w:szCs w:val="22"/>
    </w:rPr>
  </w:style>
  <w:style w:type="character" w:customStyle="1" w:styleId="ZnakZnak1">
    <w:name w:val="Znak Znak1"/>
    <w:rsid w:val="00BA2A9B"/>
    <w:rPr>
      <w:rFonts w:ascii="Arial" w:hAnsi="Arial" w:cs="Arial"/>
    </w:rPr>
  </w:style>
  <w:style w:type="character" w:customStyle="1" w:styleId="Znakiprzypiswkocowych">
    <w:name w:val="Znaki przypisów końcowych"/>
    <w:rsid w:val="00BA2A9B"/>
    <w:rPr>
      <w:vertAlign w:val="superscript"/>
    </w:rPr>
  </w:style>
  <w:style w:type="character" w:styleId="UyteHipercze">
    <w:name w:val="FollowedHyperlink"/>
    <w:rsid w:val="00BA2A9B"/>
    <w:rPr>
      <w:color w:val="800080"/>
      <w:u w:val="single"/>
    </w:rPr>
  </w:style>
  <w:style w:type="character" w:customStyle="1" w:styleId="ZnakZnak">
    <w:name w:val="Znak Znak"/>
    <w:rsid w:val="00BA2A9B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BA2A9B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BA2A9B"/>
    <w:rPr>
      <w:rFonts w:ascii="Arial" w:hAnsi="Arial" w:cs="Arial"/>
      <w:sz w:val="16"/>
      <w:szCs w:val="16"/>
    </w:rPr>
  </w:style>
  <w:style w:type="character" w:customStyle="1" w:styleId="StopkaZnak">
    <w:name w:val="Stopka Znak"/>
    <w:rsid w:val="00BA2A9B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rsid w:val="00BA2A9B"/>
    <w:rPr>
      <w:rFonts w:ascii="Arial" w:hAnsi="Arial" w:cs="Arial"/>
    </w:rPr>
  </w:style>
  <w:style w:type="character" w:customStyle="1" w:styleId="TematkomentarzaZnak">
    <w:name w:val="Temat komentarza Znak"/>
    <w:rsid w:val="00BA2A9B"/>
    <w:rPr>
      <w:rFonts w:ascii="Arial" w:hAnsi="Arial" w:cs="Arial"/>
      <w:b/>
      <w:bCs/>
    </w:rPr>
  </w:style>
  <w:style w:type="character" w:customStyle="1" w:styleId="Tekstpodstawowy2Znak">
    <w:name w:val="Tekst podstawowy 2 Znak"/>
    <w:rsid w:val="00BA2A9B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sid w:val="00BA2A9B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rsid w:val="00BA2A9B"/>
    <w:rPr>
      <w:sz w:val="22"/>
      <w:szCs w:val="22"/>
    </w:rPr>
  </w:style>
  <w:style w:type="character" w:customStyle="1" w:styleId="Teksttreci">
    <w:name w:val="Tekst treści_"/>
    <w:rsid w:val="00BA2A9B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A2A9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pl-PL" w:eastAsia="pl-PL" w:bidi="pl-PL"/>
    </w:rPr>
  </w:style>
  <w:style w:type="character" w:customStyle="1" w:styleId="TekstprzypisudolnegoZnak">
    <w:name w:val="Tekst przypisu dolnego Znak"/>
    <w:rsid w:val="00BA2A9B"/>
    <w:rPr>
      <w:sz w:val="24"/>
    </w:rPr>
  </w:style>
  <w:style w:type="character" w:customStyle="1" w:styleId="TytuZnak">
    <w:name w:val="Tytuł Znak"/>
    <w:rsid w:val="00BA2A9B"/>
    <w:rPr>
      <w:b/>
      <w:sz w:val="24"/>
    </w:rPr>
  </w:style>
  <w:style w:type="character" w:customStyle="1" w:styleId="PodtytuZnak">
    <w:name w:val="Podtytuł Znak"/>
    <w:rsid w:val="00BA2A9B"/>
    <w:rPr>
      <w:rFonts w:ascii="Cambria" w:eastAsia="Times New Roman" w:hAnsi="Cambria" w:cs="Times New Roman"/>
      <w:sz w:val="24"/>
      <w:szCs w:val="24"/>
    </w:rPr>
  </w:style>
  <w:style w:type="character" w:customStyle="1" w:styleId="Nagwek4Znak">
    <w:name w:val="Nagłówek 4 Znak"/>
    <w:rsid w:val="00BA2A9B"/>
    <w:rPr>
      <w:b/>
      <w:color w:val="000000"/>
      <w:sz w:val="22"/>
      <w:szCs w:val="22"/>
    </w:rPr>
  </w:style>
  <w:style w:type="paragraph" w:customStyle="1" w:styleId="Nagwek10">
    <w:name w:val="Nagłówek1"/>
    <w:basedOn w:val="Normalny"/>
    <w:next w:val="Tekstpodstawowy"/>
    <w:rsid w:val="00BA2A9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BA2A9B"/>
    <w:pPr>
      <w:spacing w:after="120"/>
    </w:pPr>
  </w:style>
  <w:style w:type="paragraph" w:styleId="Lista">
    <w:name w:val="List"/>
    <w:basedOn w:val="Tekstpodstawowy"/>
    <w:rsid w:val="00BA2A9B"/>
    <w:rPr>
      <w:rFonts w:cs="Mangal"/>
    </w:rPr>
  </w:style>
  <w:style w:type="paragraph" w:customStyle="1" w:styleId="Podpis1">
    <w:name w:val="Podpis1"/>
    <w:basedOn w:val="Normalny"/>
    <w:rsid w:val="00BA2A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A2A9B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BA2A9B"/>
    <w:pPr>
      <w:spacing w:before="240" w:line="360" w:lineRule="auto"/>
    </w:pPr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rsid w:val="00BA2A9B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BA2A9B"/>
  </w:style>
  <w:style w:type="paragraph" w:customStyle="1" w:styleId="Tekstkomentarza1">
    <w:name w:val="Tekst komentarza1"/>
    <w:basedOn w:val="Normalny"/>
    <w:rsid w:val="00BA2A9B"/>
    <w:rPr>
      <w:sz w:val="20"/>
      <w:szCs w:val="20"/>
    </w:rPr>
  </w:style>
  <w:style w:type="paragraph" w:customStyle="1" w:styleId="CommentSubject">
    <w:name w:val="Comment Subject"/>
    <w:basedOn w:val="Tekstkomentarza1"/>
    <w:next w:val="Tekstkomentarza1"/>
    <w:rsid w:val="00BA2A9B"/>
    <w:rPr>
      <w:b/>
      <w:bCs/>
    </w:rPr>
  </w:style>
  <w:style w:type="paragraph" w:customStyle="1" w:styleId="Tekstdymka1">
    <w:name w:val="Tekst dymka1"/>
    <w:basedOn w:val="Normalny"/>
    <w:rsid w:val="00BA2A9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A2A9B"/>
    <w:pPr>
      <w:ind w:left="708"/>
    </w:pPr>
  </w:style>
  <w:style w:type="paragraph" w:styleId="Nagwek">
    <w:name w:val="header"/>
    <w:basedOn w:val="Normalny"/>
    <w:rsid w:val="00BA2A9B"/>
  </w:style>
  <w:style w:type="paragraph" w:customStyle="1" w:styleId="Bezodstpw1">
    <w:name w:val="Bez odstępów1"/>
    <w:rsid w:val="00BA2A9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rsid w:val="00BA2A9B"/>
    <w:rPr>
      <w:sz w:val="20"/>
      <w:szCs w:val="20"/>
    </w:rPr>
  </w:style>
  <w:style w:type="paragraph" w:styleId="Tekstpodstawowywcity">
    <w:name w:val="Body Text Indent"/>
    <w:basedOn w:val="Normalny"/>
    <w:rsid w:val="00BA2A9B"/>
    <w:pPr>
      <w:spacing w:after="120"/>
      <w:ind w:left="283"/>
    </w:pPr>
  </w:style>
  <w:style w:type="paragraph" w:styleId="Tekstdymka">
    <w:name w:val="Balloon Text"/>
    <w:basedOn w:val="Normalny"/>
    <w:rsid w:val="00BA2A9B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BA2A9B"/>
    <w:pPr>
      <w:spacing w:after="120"/>
      <w:ind w:left="283"/>
    </w:pPr>
    <w:rPr>
      <w:sz w:val="16"/>
      <w:szCs w:val="16"/>
    </w:rPr>
  </w:style>
  <w:style w:type="paragraph" w:styleId="Spistreci4">
    <w:name w:val="toc 4"/>
    <w:basedOn w:val="Normalny"/>
    <w:next w:val="Normalny"/>
    <w:rsid w:val="00BA2A9B"/>
    <w:pPr>
      <w:spacing w:line="360" w:lineRule="auto"/>
      <w:ind w:left="709" w:hanging="709"/>
      <w:jc w:val="both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A2A9B"/>
    <w:rPr>
      <w:b/>
      <w:bCs/>
    </w:rPr>
  </w:style>
  <w:style w:type="paragraph" w:customStyle="1" w:styleId="Tekstpodstawowy21">
    <w:name w:val="Tekst podstawowy 21"/>
    <w:basedOn w:val="Normalny"/>
    <w:rsid w:val="00BA2A9B"/>
    <w:pPr>
      <w:spacing w:after="120" w:line="480" w:lineRule="auto"/>
    </w:pPr>
  </w:style>
  <w:style w:type="paragraph" w:styleId="Poprawka">
    <w:name w:val="Revision"/>
    <w:rsid w:val="00BA2A9B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BA2A9B"/>
    <w:pPr>
      <w:spacing w:after="200" w:line="276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rsid w:val="00BA2A9B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BA2A9B"/>
    <w:pPr>
      <w:ind w:left="567" w:hanging="567"/>
    </w:pPr>
    <w:rPr>
      <w:rFonts w:ascii="Times New Roman" w:hAnsi="Times New Roman" w:cs="Times New Roman"/>
      <w:b/>
      <w:sz w:val="24"/>
      <w:szCs w:val="20"/>
    </w:rPr>
  </w:style>
  <w:style w:type="paragraph" w:customStyle="1" w:styleId="Teksttreci0">
    <w:name w:val="Tekst treści"/>
    <w:basedOn w:val="Normalny"/>
    <w:rsid w:val="00BA2A9B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rsid w:val="00BA2A9B"/>
    <w:rPr>
      <w:rFonts w:ascii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BA2A9B"/>
    <w:rPr>
      <w:rFonts w:ascii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BA2A9B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Tytu">
    <w:name w:val="Title"/>
    <w:basedOn w:val="Normalny"/>
    <w:next w:val="Podtytu"/>
    <w:qFormat/>
    <w:rsid w:val="00BA2A9B"/>
    <w:pPr>
      <w:spacing w:line="36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BA2A9B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styleId="Bezodstpw">
    <w:name w:val="No Spacing"/>
    <w:qFormat/>
    <w:rsid w:val="00BA2A9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anumerowana1">
    <w:name w:val="Lista numerowana1"/>
    <w:basedOn w:val="Normalny"/>
    <w:rsid w:val="00BA2A9B"/>
    <w:pPr>
      <w:tabs>
        <w:tab w:val="left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BA2A9B"/>
    <w:pPr>
      <w:tabs>
        <w:tab w:val="left" w:pos="284"/>
      </w:tabs>
      <w:overflowPunct w:val="0"/>
      <w:autoSpaceDE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BA2A9B"/>
    <w:pPr>
      <w:suppressLineNumbers/>
    </w:pPr>
  </w:style>
  <w:style w:type="paragraph" w:customStyle="1" w:styleId="Nagwektabeli">
    <w:name w:val="Nagłówek tabeli"/>
    <w:basedOn w:val="Zawartotabeli"/>
    <w:rsid w:val="00BA2A9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A2A9B"/>
  </w:style>
  <w:style w:type="character" w:styleId="Odwoaniedokomentarza">
    <w:name w:val="annotation reference"/>
    <w:uiPriority w:val="99"/>
    <w:semiHidden/>
    <w:unhideWhenUsed/>
    <w:rsid w:val="00D825FC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825FC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rsid w:val="00D825FC"/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Domylnaczcionkaakapitu"/>
    <w:rsid w:val="00060404"/>
  </w:style>
  <w:style w:type="character" w:styleId="Pogrubienie">
    <w:name w:val="Strong"/>
    <w:uiPriority w:val="22"/>
    <w:qFormat/>
    <w:rsid w:val="00060404"/>
    <w:rPr>
      <w:b/>
      <w:bCs/>
    </w:rPr>
  </w:style>
  <w:style w:type="character" w:styleId="Odwoanieprzypisudolnego">
    <w:name w:val="footnote reference"/>
    <w:uiPriority w:val="99"/>
    <w:semiHidden/>
    <w:unhideWhenUsed/>
    <w:rsid w:val="00474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E4BB-50A0-44CF-823C-30E171AF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4859</CharactersWithSpaces>
  <SharedDoc>false</SharedDoc>
  <HLinks>
    <vt:vector size="12" baseType="variant"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mailto:zamowienia@bytomskisport.com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http://bytomskisport.com/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cp:lastModifiedBy>P.P.</cp:lastModifiedBy>
  <cp:revision>3</cp:revision>
  <cp:lastPrinted>2016-12-15T09:45:00Z</cp:lastPrinted>
  <dcterms:created xsi:type="dcterms:W3CDTF">2016-12-20T08:26:00Z</dcterms:created>
  <dcterms:modified xsi:type="dcterms:W3CDTF">2016-12-20T08:27:00Z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-1860154506</vt:i4>
  </property>
</Properties>
</file>